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1C8" w:rsidRDefault="00A461C8" w:rsidP="009B1635">
      <w:pPr>
        <w:pStyle w:val="aff"/>
        <w:jc w:val="center"/>
        <w:rPr>
          <w:lang w:val="en-US"/>
        </w:rPr>
      </w:pPr>
      <w:bookmarkStart w:id="0" w:name="_Toc260933484"/>
      <w:bookmarkStart w:id="1" w:name="_GoBack"/>
      <w:bookmarkEnd w:id="1"/>
      <w:r w:rsidRPr="00DF7304">
        <w:t xml:space="preserve">Список </w:t>
      </w:r>
      <w:r>
        <w:t>и</w:t>
      </w:r>
      <w:r w:rsidRPr="00DF7304">
        <w:t>спольз</w:t>
      </w:r>
      <w:r>
        <w:t>ованной</w:t>
      </w:r>
      <w:r w:rsidRPr="00DF7304">
        <w:t xml:space="preserve"> </w:t>
      </w:r>
      <w:r>
        <w:t>л</w:t>
      </w:r>
      <w:r w:rsidRPr="00DF7304">
        <w:t>итературы</w:t>
      </w:r>
      <w:bookmarkEnd w:id="0"/>
    </w:p>
    <w:p w:rsidR="00A461C8" w:rsidRPr="009B1635" w:rsidRDefault="00A461C8" w:rsidP="009B1635">
      <w:pPr>
        <w:pStyle w:val="aff"/>
        <w:jc w:val="center"/>
        <w:rPr>
          <w:lang w:val="en-US"/>
        </w:rPr>
      </w:pP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Ларичев О. И. Системы поддержки принятия решений. Современное состояние и перспективы их развития / О. И. Ларичев, А. В. Петровский // Итоги науки и техники. Сер. Техническая кибернетика. — М.</w:t>
      </w:r>
      <w:proofErr w:type="gramStart"/>
      <w:r w:rsidRPr="009B1635">
        <w:t xml:space="preserve"> :</w:t>
      </w:r>
      <w:proofErr w:type="gramEnd"/>
      <w:r w:rsidRPr="009B1635">
        <w:t xml:space="preserve"> ВИНИТИ, 1987. — Т. 21.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Сараев А. Д. Системный анализ и современные информационные технологии / А. Д. Сараев, О. А. Щербина // Труды Крымской Академии наук. — Симферополь</w:t>
      </w:r>
      <w:proofErr w:type="gramStart"/>
      <w:r w:rsidRPr="009B1635">
        <w:t xml:space="preserve"> :</w:t>
      </w:r>
      <w:proofErr w:type="gramEnd"/>
      <w:r w:rsidRPr="009B1635">
        <w:t xml:space="preserve"> СОНАТ, 2006.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Максимова В. Ф. Инвестирование</w:t>
      </w:r>
      <w:proofErr w:type="gramStart"/>
      <w:r w:rsidRPr="009B1635">
        <w:t xml:space="preserve"> :</w:t>
      </w:r>
      <w:proofErr w:type="gramEnd"/>
      <w:r w:rsidRPr="009B1635">
        <w:t xml:space="preserve"> учебно-методический комплекс / В. Ф. Максимова. — М.</w:t>
      </w:r>
      <w:proofErr w:type="gramStart"/>
      <w:r w:rsidRPr="009B1635">
        <w:t xml:space="preserve"> :</w:t>
      </w:r>
      <w:proofErr w:type="gramEnd"/>
      <w:r w:rsidRPr="009B1635">
        <w:t xml:space="preserve">  Изд. центр ЕАОИ,  2008.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Саати</w:t>
      </w:r>
      <w:proofErr w:type="spellEnd"/>
      <w:r w:rsidRPr="009B1635">
        <w:t xml:space="preserve"> Т. Принятие решений. Метод анализа иерархий / Т. </w:t>
      </w:r>
      <w:proofErr w:type="spellStart"/>
      <w:r w:rsidRPr="009B1635">
        <w:t>Саати</w:t>
      </w:r>
      <w:proofErr w:type="spellEnd"/>
      <w:proofErr w:type="gramStart"/>
      <w:r w:rsidRPr="009B1635">
        <w:t> ;</w:t>
      </w:r>
      <w:proofErr w:type="gramEnd"/>
      <w:r w:rsidRPr="009B1635">
        <w:t xml:space="preserve">  перевод с англ. Р. Г. Вачнадзе. — М.</w:t>
      </w:r>
      <w:proofErr w:type="gramStart"/>
      <w:r w:rsidRPr="009B1635">
        <w:t xml:space="preserve"> :</w:t>
      </w:r>
      <w:proofErr w:type="gramEnd"/>
      <w:r w:rsidRPr="009B1635">
        <w:t xml:space="preserve"> Радио и связь, 1993.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ESSChoice</w:t>
      </w:r>
      <w:proofErr w:type="spellEnd"/>
      <w:proofErr w:type="gramStart"/>
      <w:r w:rsidRPr="009B1635">
        <w:t xml:space="preserve"> :</w:t>
      </w:r>
      <w:proofErr w:type="gramEnd"/>
      <w:r w:rsidRPr="009B1635">
        <w:t xml:space="preserve"> справочная информация. — М.</w:t>
      </w:r>
      <w:proofErr w:type="gramStart"/>
      <w:r w:rsidRPr="009B1635">
        <w:t xml:space="preserve"> :</w:t>
      </w:r>
      <w:proofErr w:type="gramEnd"/>
      <w:r w:rsidRPr="009B1635">
        <w:t xml:space="preserve">  ДТК «Софт», 2003–2007.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Реноме</w:t>
      </w:r>
      <w:proofErr w:type="gramStart"/>
      <w:r w:rsidRPr="009B1635">
        <w:t xml:space="preserve"> :</w:t>
      </w:r>
      <w:proofErr w:type="gramEnd"/>
      <w:r w:rsidRPr="009B1635">
        <w:t xml:space="preserve"> издательско-полиграфическая фирма.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 — СПб</w:t>
      </w:r>
      <w:proofErr w:type="gramStart"/>
      <w:r w:rsidRPr="009B1635">
        <w:t xml:space="preserve">., </w:t>
      </w:r>
      <w:proofErr w:type="gramEnd"/>
      <w:r w:rsidRPr="009B1635">
        <w:t>2007–2011. Режим доступа: http://www.renomespb.ru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Бублик В. В. Виртуальное электронное издательство: проблемы и перспективы / В. В. Бублик, О. В. </w:t>
      </w:r>
      <w:proofErr w:type="spellStart"/>
      <w:r w:rsidRPr="009B1635">
        <w:t>Олецкий</w:t>
      </w:r>
      <w:proofErr w:type="spellEnd"/>
      <w:r w:rsidRPr="009B1635">
        <w:t xml:space="preserve"> // Сайт Алексея </w:t>
      </w:r>
      <w:proofErr w:type="spellStart"/>
      <w:r w:rsidRPr="009B1635">
        <w:t>Олецкого</w:t>
      </w:r>
      <w:proofErr w:type="spellEnd"/>
      <w:r w:rsidRPr="009B1635">
        <w:t>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[Киев, 2010]. — Режим доступа: http://www.oletsky.kiev.ua/index.php?lang=rus&amp;mf=virtpub&amp;mode=show&amp;return=articles.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Рагулина</w:t>
      </w:r>
      <w:proofErr w:type="spellEnd"/>
      <w:r w:rsidRPr="009B1635">
        <w:t xml:space="preserve"> Ю. В. Некоторые особенности принятия решений в условиях инновационной экономики / Ю. В. </w:t>
      </w:r>
      <w:proofErr w:type="spellStart"/>
      <w:r w:rsidRPr="009B1635">
        <w:t>Рагулина</w:t>
      </w:r>
      <w:proofErr w:type="spellEnd"/>
      <w:r w:rsidRPr="009B1635">
        <w:t xml:space="preserve"> //  Морские вести.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2008. — Режим доступа: http://www.morvesti.ru/archiveTDR/element.php?</w:t>
      </w:r>
      <w:r w:rsidRPr="009B1635">
        <w:br/>
        <w:t>IBLOCK_ID=66&amp;SECTION_ID=1386&amp;ELEMENT_ID=3941.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lastRenderedPageBreak/>
        <w:t xml:space="preserve">Бушуева Л. И. Проблемы внедрения корпоративных информационных систем / Л. И. Бушуева //  </w:t>
      </w:r>
      <w:r>
        <w:t xml:space="preserve">Кафедра Экономической Теории и Корпоративного Управления </w:t>
      </w:r>
      <w:proofErr w:type="spellStart"/>
      <w:r>
        <w:t>СыктГУ</w:t>
      </w:r>
      <w:proofErr w:type="spellEnd"/>
      <w:r>
        <w:t>. 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</w:t>
      </w:r>
      <w:r w:rsidRPr="009B1635">
        <w:t xml:space="preserve"> — Сыктывкар, 2005. — Режим доступа: http://koet.syktsu.ru/vestnik/2005/2005-3/10.htm.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 Объединенные издатели</w:t>
      </w:r>
      <w:proofErr w:type="gramStart"/>
      <w:r w:rsidRPr="009B1635">
        <w:t xml:space="preserve"> :</w:t>
      </w:r>
      <w:proofErr w:type="gramEnd"/>
      <w:r w:rsidRPr="009B1635">
        <w:t xml:space="preserve"> сайт.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2011. — Режим доступа: http://www.izdateli.ru.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IT-СПЕЦ</w:t>
      </w:r>
      <w:proofErr w:type="gramStart"/>
      <w:r w:rsidRPr="009B1635">
        <w:t xml:space="preserve"> :</w:t>
      </w:r>
      <w:proofErr w:type="gramEnd"/>
      <w:r w:rsidRPr="009B1635">
        <w:t xml:space="preserve"> Интернет-журнал.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[</w:t>
      </w:r>
      <w:proofErr w:type="spellStart"/>
      <w:r w:rsidRPr="009B1635">
        <w:t>Б.м</w:t>
      </w:r>
      <w:proofErr w:type="spellEnd"/>
      <w:r w:rsidRPr="009B1635">
        <w:t>., 2007]. — Режим доступа:  http://www.itspecial.ru.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Савчук В. П. Управление издержками предприятия и анализ безубыточности / Савчук Владимир Павлович // Корпоративный менеджмент.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2002. — Режим доступа: http://www.cfin.ru/management/costing/index.shtml.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Савчук В. П. Оценка эффективности инвестиционных проектов / Савчук Владимир Павлович // Корпоративный менеджмент.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2003. — Режим доступа: http://www.cfin.ru/finanalysis/savchuk/index.shtml.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Деревянко П. М. Оценка проектов в условиях неопределенности / Деревянко Павел Михайлович // // Корпоративный менеджмент.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2006. — Режим доступа:  http://www.cfin.ru/finanalysis/invest/fuzzy_analysis.shtml.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Кошечкин</w:t>
      </w:r>
      <w:proofErr w:type="spellEnd"/>
      <w:r w:rsidRPr="009B1635">
        <w:t xml:space="preserve"> С. А. Методы  количественного анализа риска инвестиционных проектов / Сергей Александрович </w:t>
      </w:r>
      <w:proofErr w:type="spellStart"/>
      <w:r w:rsidRPr="009B1635">
        <w:t>Кошечкин</w:t>
      </w:r>
      <w:proofErr w:type="spellEnd"/>
      <w:r w:rsidRPr="009B1635">
        <w:t xml:space="preserve"> // Административно-управленческий портал.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[</w:t>
      </w:r>
      <w:proofErr w:type="spellStart"/>
      <w:r w:rsidRPr="009B1635">
        <w:t>Б.м</w:t>
      </w:r>
      <w:proofErr w:type="spellEnd"/>
      <w:r w:rsidRPr="009B1635">
        <w:t>., 2001]. — Режим доступа: http://www.aup.ru/articles/investment/3.htm.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 Катаев А. В. Анализ особенностей организации и управления виртуальными предприятиями / Алексей Владимирович Катаев // </w:t>
      </w:r>
      <w:r w:rsidRPr="009B1635">
        <w:lastRenderedPageBreak/>
        <w:t>Административно-управленческий портал.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 — [</w:t>
      </w:r>
      <w:proofErr w:type="spellStart"/>
      <w:r w:rsidRPr="009B1635">
        <w:t>Б.м</w:t>
      </w:r>
      <w:proofErr w:type="spellEnd"/>
      <w:r w:rsidRPr="009B1635">
        <w:t xml:space="preserve">., 2001]. — Режим доступа:  http://www.aup.ru/articles/management/3.htm. 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Корпоративный менеджмент</w:t>
      </w:r>
      <w:proofErr w:type="gramStart"/>
      <w:r w:rsidRPr="009B1635">
        <w:t xml:space="preserve"> :</w:t>
      </w:r>
      <w:proofErr w:type="gramEnd"/>
      <w:r w:rsidRPr="009B1635">
        <w:t xml:space="preserve"> бизнес-портал.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 — М., 1998–. — Режим доступа: http://www.cfin.ru.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575770">
        <w:t xml:space="preserve">Системы поддержки принятия решений </w:t>
      </w:r>
      <w:r>
        <w:t xml:space="preserve">// </w:t>
      </w:r>
      <w:r w:rsidRPr="003C1F05">
        <w:t xml:space="preserve">ABC </w:t>
      </w:r>
      <w:proofErr w:type="spellStart"/>
      <w:r w:rsidRPr="003C1F05">
        <w:t>Consulting</w:t>
      </w:r>
      <w:proofErr w:type="spellEnd"/>
      <w:r>
        <w:t>. — СПб</w:t>
      </w:r>
      <w:proofErr w:type="gramStart"/>
      <w:r>
        <w:t xml:space="preserve">., </w:t>
      </w:r>
      <w:proofErr w:type="gramEnd"/>
      <w:r>
        <w:t>2009.  —</w:t>
      </w:r>
      <w:r w:rsidRPr="00575770">
        <w:t xml:space="preserve"> </w:t>
      </w:r>
      <w:r>
        <w:t>Режим доступа:</w:t>
      </w:r>
      <w:r w:rsidRPr="00575770">
        <w:t xml:space="preserve"> </w:t>
      </w:r>
      <w:r w:rsidRPr="009B1635">
        <w:t>http://www.abc.org.ru/it_spec.html#1</w:t>
      </w:r>
      <w:r>
        <w:t>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3C1F05">
        <w:t xml:space="preserve">ABC </w:t>
      </w:r>
      <w:proofErr w:type="spellStart"/>
      <w:r w:rsidRPr="003C1F05">
        <w:t>Consulting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— </w:t>
      </w:r>
      <w:r w:rsidRPr="009B1635">
        <w:t>СПб</w:t>
      </w:r>
      <w:proofErr w:type="gramStart"/>
      <w:r w:rsidRPr="009B1635">
        <w:t xml:space="preserve">., </w:t>
      </w:r>
      <w:proofErr w:type="gramEnd"/>
      <w:r w:rsidRPr="009B1635">
        <w:t>2009–. — Режим доступа: http://www.abc.org.ru.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Абросимов В. Кто вы, CIO виртуальной компании? / Вячеслав Абросимов // Директор информационной службы. — 2005. — № 12.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Яковлева И. Н. Как рассчитать ставку дисконтирования и риски для производственного предприятия / И. Н. Яковлева // Справочник экономиста. — 2008. — № 9. 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 Короткова Т. И. Модели и методы принятия решений</w:t>
      </w:r>
      <w:proofErr w:type="gramStart"/>
      <w:r w:rsidRPr="009B1635">
        <w:t xml:space="preserve"> :</w:t>
      </w:r>
      <w:proofErr w:type="gramEnd"/>
      <w:r w:rsidRPr="009B1635">
        <w:t xml:space="preserve"> цикл </w:t>
      </w:r>
      <w:proofErr w:type="spellStart"/>
      <w:r w:rsidRPr="009B1635">
        <w:t>internet</w:t>
      </w:r>
      <w:proofErr w:type="spellEnd"/>
      <w:r w:rsidRPr="009B1635">
        <w:t xml:space="preserve"> учебников по методам и моделям принятия решений /  Короткова Татьяна Ивановна // Кафедра математической кибернетики Московского авиационного института.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М., 2004. — Режим доступа: http://dep805.ru/education/mmpr/index.htm.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>Имитационное моделирование для науки и бизнеса.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М.</w:t>
      </w:r>
      <w:proofErr w:type="gramStart"/>
      <w:r w:rsidRPr="009B1635">
        <w:t xml:space="preserve"> :</w:t>
      </w:r>
      <w:proofErr w:type="gramEnd"/>
      <w:r w:rsidRPr="009B1635">
        <w:t xml:space="preserve"> </w:t>
      </w:r>
      <w:r>
        <w:t xml:space="preserve">Экс </w:t>
      </w:r>
      <w:proofErr w:type="spellStart"/>
      <w:r>
        <w:t>Джей</w:t>
      </w:r>
      <w:proofErr w:type="spellEnd"/>
      <w:r>
        <w:t xml:space="preserve"> </w:t>
      </w:r>
      <w:proofErr w:type="spellStart"/>
      <w:r>
        <w:t>Текнолоджис</w:t>
      </w:r>
      <w:proofErr w:type="spellEnd"/>
      <w:r w:rsidRPr="009B1635">
        <w:t>, 1992–. — Режим доступа: http://www.xjtek.ru.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Логвинова</w:t>
      </w:r>
      <w:proofErr w:type="spellEnd"/>
      <w:r w:rsidRPr="009B1635">
        <w:t xml:space="preserve"> Е. И. Информационные системы</w:t>
      </w:r>
      <w:proofErr w:type="gramStart"/>
      <w:r w:rsidRPr="009B1635">
        <w:t xml:space="preserve"> :</w:t>
      </w:r>
      <w:proofErr w:type="gramEnd"/>
      <w:r w:rsidRPr="009B1635">
        <w:t xml:space="preserve"> лекционный курс / Е. И. </w:t>
      </w:r>
      <w:proofErr w:type="spellStart"/>
      <w:r w:rsidRPr="009B1635">
        <w:t>Логвинова</w:t>
      </w:r>
      <w:proofErr w:type="spellEnd"/>
      <w:r w:rsidRPr="009B1635">
        <w:t xml:space="preserve">, В. В. Персианов ; Тульский государственный педагогический университет им. Л.Н. Толстого. Кафедра информатики и ВТ. — Тула, 2005. 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Соколов А. Б. То, чего не пишут о мозговом штурме [версия 2.0] Недокументированные особенности самой раскрученной креативной </w:t>
      </w:r>
      <w:r w:rsidRPr="009B1635">
        <w:lastRenderedPageBreak/>
        <w:t>методики / Соколов Александр Борисович // Консалтинг и тренинги Санкт-Петербурга.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СПб</w:t>
      </w:r>
      <w:proofErr w:type="gramStart"/>
      <w:r w:rsidRPr="009B1635">
        <w:t xml:space="preserve">., </w:t>
      </w:r>
      <w:proofErr w:type="gramEnd"/>
      <w:r w:rsidRPr="009B1635">
        <w:t>2004. — Режим доступа: http://www.treko.ru/show_article_187.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Юргенс</w:t>
      </w:r>
      <w:proofErr w:type="spellEnd"/>
      <w:r w:rsidRPr="009B1635">
        <w:t xml:space="preserve"> И. "Дельфийский метод" с российской спецификой — дальний прицел /  И. </w:t>
      </w:r>
      <w:proofErr w:type="spellStart"/>
      <w:r w:rsidRPr="009B1635">
        <w:t>Юргенс</w:t>
      </w:r>
      <w:proofErr w:type="spellEnd"/>
      <w:r w:rsidRPr="009B1635">
        <w:t xml:space="preserve"> // </w:t>
      </w:r>
      <w:proofErr w:type="spellStart"/>
      <w:r w:rsidRPr="009B1635">
        <w:t>Стратег</w:t>
      </w:r>
      <w:proofErr w:type="gramStart"/>
      <w:r w:rsidRPr="009B1635">
        <w:t>.р</w:t>
      </w:r>
      <w:proofErr w:type="gramEnd"/>
      <w:r w:rsidRPr="009B1635">
        <w:t>у</w:t>
      </w:r>
      <w:proofErr w:type="spellEnd"/>
      <w:r w:rsidRPr="009B1635">
        <w:t xml:space="preserve"> : сетевое издание о стратегии.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[</w:t>
      </w:r>
      <w:proofErr w:type="spellStart"/>
      <w:r w:rsidRPr="009B1635">
        <w:t>Б.м</w:t>
      </w:r>
      <w:proofErr w:type="spellEnd"/>
      <w:r w:rsidRPr="009B1635">
        <w:t>.], 2006. — Режим доступа: http://stra.teg.ru/lenta/innovation/2350.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r w:rsidRPr="009B1635">
        <w:t xml:space="preserve">Эффективность внедрения автоматизированных систем // </w:t>
      </w:r>
      <w:proofErr w:type="spellStart"/>
      <w:r w:rsidRPr="009B1635">
        <w:t>Sike</w:t>
      </w:r>
      <w:proofErr w:type="spellEnd"/>
      <w:r w:rsidRPr="009B1635">
        <w:t>: корпоративные информационные системы. — Электрон</w:t>
      </w:r>
      <w:proofErr w:type="gramStart"/>
      <w:r w:rsidRPr="009B1635">
        <w:t>.</w:t>
      </w:r>
      <w:proofErr w:type="gramEnd"/>
      <w:r w:rsidRPr="009B1635">
        <w:t xml:space="preserve"> </w:t>
      </w:r>
      <w:proofErr w:type="gramStart"/>
      <w:r w:rsidRPr="009B1635">
        <w:t>д</w:t>
      </w:r>
      <w:proofErr w:type="gramEnd"/>
      <w:r w:rsidRPr="009B1635">
        <w:t>ан. — Магнитогорск, 2008. — Режим доступа: http://www.sike.ru/articles/articles_avtopark/effectas.</w:t>
      </w:r>
    </w:p>
    <w:p w:rsidR="00A461C8" w:rsidRPr="009B1635" w:rsidRDefault="00A461C8" w:rsidP="00674CF8">
      <w:pPr>
        <w:pStyle w:val="a"/>
        <w:numPr>
          <w:ilvl w:val="0"/>
          <w:numId w:val="2"/>
        </w:numPr>
      </w:pPr>
      <w:proofErr w:type="spellStart"/>
      <w:r w:rsidRPr="009B1635">
        <w:t>Саати</w:t>
      </w:r>
      <w:proofErr w:type="spellEnd"/>
      <w:r w:rsidRPr="009B1635">
        <w:t xml:space="preserve"> Т. Л. Принятие решений при зависимостях и обратных связях. Аналитические сети / Т. Л. </w:t>
      </w:r>
      <w:proofErr w:type="spellStart"/>
      <w:r w:rsidRPr="009B1635">
        <w:t>Саати</w:t>
      </w:r>
      <w:proofErr w:type="spellEnd"/>
      <w:proofErr w:type="gramStart"/>
      <w:r w:rsidRPr="009B1635">
        <w:t xml:space="preserve"> ;</w:t>
      </w:r>
      <w:proofErr w:type="gramEnd"/>
      <w:r w:rsidRPr="009B1635">
        <w:t xml:space="preserve"> пер. с англ. О. Н. </w:t>
      </w:r>
      <w:proofErr w:type="spellStart"/>
      <w:r w:rsidRPr="009B1635">
        <w:t>Андрейчиковой</w:t>
      </w:r>
      <w:proofErr w:type="spellEnd"/>
      <w:r w:rsidRPr="009B1635">
        <w:t>.</w:t>
      </w:r>
      <w:r>
        <w:rPr>
          <w:szCs w:val="28"/>
        </w:rPr>
        <w:t xml:space="preserve"> —</w:t>
      </w:r>
      <w:r w:rsidRPr="00E83D05">
        <w:rPr>
          <w:szCs w:val="28"/>
        </w:rPr>
        <w:t xml:space="preserve"> </w:t>
      </w:r>
      <w:r w:rsidRPr="009B1635">
        <w:t>М.</w:t>
      </w:r>
      <w:proofErr w:type="gramStart"/>
      <w:r w:rsidRPr="009B1635">
        <w:t xml:space="preserve"> :</w:t>
      </w:r>
      <w:proofErr w:type="gramEnd"/>
      <w:r w:rsidRPr="009B1635">
        <w:t xml:space="preserve"> Издательство ЛКИ, 2008.</w:t>
      </w:r>
    </w:p>
    <w:sectPr w:rsidR="00A461C8" w:rsidRPr="009B1635" w:rsidSect="009B1635">
      <w:footerReference w:type="default" r:id="rId8"/>
      <w:pgSz w:w="11906" w:h="16838" w:code="9"/>
      <w:pgMar w:top="1134" w:right="567" w:bottom="1134" w:left="1985" w:header="720" w:footer="1134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39" w:rsidRDefault="00D01C39" w:rsidP="00F81694">
      <w:r>
        <w:separator/>
      </w:r>
    </w:p>
  </w:endnote>
  <w:endnote w:type="continuationSeparator" w:id="0">
    <w:p w:rsidR="00D01C39" w:rsidRDefault="00D01C39" w:rsidP="00F8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8" w:rsidRDefault="00D01C39" w:rsidP="0016468B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A26E60">
      <w:rPr>
        <w:noProof/>
      </w:rPr>
      <w:t>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39" w:rsidRDefault="00D01C39" w:rsidP="00F81694">
      <w:r>
        <w:separator/>
      </w:r>
    </w:p>
  </w:footnote>
  <w:footnote w:type="continuationSeparator" w:id="0">
    <w:p w:rsidR="00D01C39" w:rsidRDefault="00D01C39" w:rsidP="00F8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527"/>
        </w:tabs>
        <w:ind w:left="452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rFonts w:ascii="OpenSymbol" w:hAnsi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5">
    <w:nsid w:val="44610F1C"/>
    <w:multiLevelType w:val="hybridMultilevel"/>
    <w:tmpl w:val="480AF832"/>
    <w:lvl w:ilvl="0" w:tplc="C8F84F1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8"/>
    <w:rsid w:val="0004157F"/>
    <w:rsid w:val="00075961"/>
    <w:rsid w:val="00096793"/>
    <w:rsid w:val="000D54CF"/>
    <w:rsid w:val="000E2763"/>
    <w:rsid w:val="000E56E0"/>
    <w:rsid w:val="000F3256"/>
    <w:rsid w:val="0012774A"/>
    <w:rsid w:val="0016468B"/>
    <w:rsid w:val="00171015"/>
    <w:rsid w:val="001A51A0"/>
    <w:rsid w:val="001C1C82"/>
    <w:rsid w:val="002474D8"/>
    <w:rsid w:val="002579F2"/>
    <w:rsid w:val="00264529"/>
    <w:rsid w:val="0027774C"/>
    <w:rsid w:val="00296075"/>
    <w:rsid w:val="002B7CE1"/>
    <w:rsid w:val="002D2BDE"/>
    <w:rsid w:val="002D5423"/>
    <w:rsid w:val="002F7C42"/>
    <w:rsid w:val="00315DB8"/>
    <w:rsid w:val="0033502E"/>
    <w:rsid w:val="00351F97"/>
    <w:rsid w:val="003552CB"/>
    <w:rsid w:val="00360456"/>
    <w:rsid w:val="00364A48"/>
    <w:rsid w:val="003A0143"/>
    <w:rsid w:val="003A1E9A"/>
    <w:rsid w:val="003A2CBB"/>
    <w:rsid w:val="003A2EF4"/>
    <w:rsid w:val="003C1F05"/>
    <w:rsid w:val="003D0BE3"/>
    <w:rsid w:val="003F6B0F"/>
    <w:rsid w:val="004049A9"/>
    <w:rsid w:val="004160DE"/>
    <w:rsid w:val="00421FF6"/>
    <w:rsid w:val="00485567"/>
    <w:rsid w:val="004940A3"/>
    <w:rsid w:val="00494C74"/>
    <w:rsid w:val="004A5DEF"/>
    <w:rsid w:val="004C3A8E"/>
    <w:rsid w:val="004E3C36"/>
    <w:rsid w:val="00507718"/>
    <w:rsid w:val="00533C63"/>
    <w:rsid w:val="00556B16"/>
    <w:rsid w:val="005605D5"/>
    <w:rsid w:val="00575770"/>
    <w:rsid w:val="0059576A"/>
    <w:rsid w:val="005B63A3"/>
    <w:rsid w:val="005C4C3F"/>
    <w:rsid w:val="00613A40"/>
    <w:rsid w:val="00633BB8"/>
    <w:rsid w:val="00657613"/>
    <w:rsid w:val="00674CF8"/>
    <w:rsid w:val="006B7624"/>
    <w:rsid w:val="00710671"/>
    <w:rsid w:val="0078043D"/>
    <w:rsid w:val="00784C27"/>
    <w:rsid w:val="007A1638"/>
    <w:rsid w:val="007D061B"/>
    <w:rsid w:val="007F3377"/>
    <w:rsid w:val="007F784F"/>
    <w:rsid w:val="00862BB8"/>
    <w:rsid w:val="00864CBE"/>
    <w:rsid w:val="00876426"/>
    <w:rsid w:val="008C0C57"/>
    <w:rsid w:val="008C21C0"/>
    <w:rsid w:val="008C6BC2"/>
    <w:rsid w:val="008E68AA"/>
    <w:rsid w:val="008E6F3E"/>
    <w:rsid w:val="008E77AA"/>
    <w:rsid w:val="0090135F"/>
    <w:rsid w:val="00903862"/>
    <w:rsid w:val="009332C3"/>
    <w:rsid w:val="00933A2F"/>
    <w:rsid w:val="00942559"/>
    <w:rsid w:val="009B1635"/>
    <w:rsid w:val="009B2713"/>
    <w:rsid w:val="009D5F9D"/>
    <w:rsid w:val="009E3B07"/>
    <w:rsid w:val="009E6006"/>
    <w:rsid w:val="00A109E7"/>
    <w:rsid w:val="00A26E60"/>
    <w:rsid w:val="00A461C8"/>
    <w:rsid w:val="00A6646E"/>
    <w:rsid w:val="00A751B2"/>
    <w:rsid w:val="00A75ADD"/>
    <w:rsid w:val="00AB2BF8"/>
    <w:rsid w:val="00AE7D49"/>
    <w:rsid w:val="00B02010"/>
    <w:rsid w:val="00B16489"/>
    <w:rsid w:val="00B23492"/>
    <w:rsid w:val="00B4071A"/>
    <w:rsid w:val="00B54B35"/>
    <w:rsid w:val="00B661B3"/>
    <w:rsid w:val="00B7401C"/>
    <w:rsid w:val="00B819D8"/>
    <w:rsid w:val="00B91DD8"/>
    <w:rsid w:val="00C23E08"/>
    <w:rsid w:val="00C42824"/>
    <w:rsid w:val="00C44924"/>
    <w:rsid w:val="00C542F8"/>
    <w:rsid w:val="00C77260"/>
    <w:rsid w:val="00C81C4C"/>
    <w:rsid w:val="00CD1241"/>
    <w:rsid w:val="00CE10E6"/>
    <w:rsid w:val="00D01C39"/>
    <w:rsid w:val="00D179BA"/>
    <w:rsid w:val="00D76F27"/>
    <w:rsid w:val="00D81F38"/>
    <w:rsid w:val="00D8625E"/>
    <w:rsid w:val="00D87BC0"/>
    <w:rsid w:val="00D925BE"/>
    <w:rsid w:val="00DA078E"/>
    <w:rsid w:val="00DD4484"/>
    <w:rsid w:val="00DF720C"/>
    <w:rsid w:val="00DF7304"/>
    <w:rsid w:val="00E26B8B"/>
    <w:rsid w:val="00E83D05"/>
    <w:rsid w:val="00E85B7C"/>
    <w:rsid w:val="00E9481E"/>
    <w:rsid w:val="00E96E52"/>
    <w:rsid w:val="00EB6446"/>
    <w:rsid w:val="00ED208D"/>
    <w:rsid w:val="00ED4C78"/>
    <w:rsid w:val="00EE7766"/>
    <w:rsid w:val="00F01920"/>
    <w:rsid w:val="00F419BB"/>
    <w:rsid w:val="00F72613"/>
    <w:rsid w:val="00F8169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694"/>
    <w:pPr>
      <w:widowControl w:val="0"/>
      <w:suppressAutoHyphens/>
      <w:spacing w:line="360" w:lineRule="auto"/>
      <w:ind w:firstLine="567"/>
      <w:jc w:val="both"/>
    </w:pPr>
    <w:rPr>
      <w:rFonts w:cs="Tahoma"/>
      <w:kern w:val="1"/>
      <w:sz w:val="28"/>
      <w:szCs w:val="24"/>
      <w:lang w:eastAsia="hi-IN" w:bidi="hi-IN"/>
    </w:rPr>
  </w:style>
  <w:style w:type="paragraph" w:styleId="1">
    <w:name w:val="heading 1"/>
    <w:basedOn w:val="Heading"/>
    <w:next w:val="a1"/>
    <w:link w:val="10"/>
    <w:uiPriority w:val="99"/>
    <w:qFormat/>
    <w:rsid w:val="00171015"/>
    <w:pPr>
      <w:spacing w:before="238" w:after="0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Heading"/>
    <w:next w:val="a1"/>
    <w:link w:val="20"/>
    <w:uiPriority w:val="99"/>
    <w:qFormat/>
    <w:rsid w:val="00B02010"/>
    <w:pPr>
      <w:tabs>
        <w:tab w:val="num" w:pos="0"/>
      </w:tabs>
      <w:spacing w:before="238" w:after="0"/>
      <w:outlineLvl w:val="1"/>
    </w:pPr>
    <w:rPr>
      <w:rFonts w:ascii="Times New Roman" w:hAnsi="Times New Roman"/>
      <w:b/>
      <w:bCs/>
      <w:iCs/>
      <w:sz w:val="30"/>
    </w:rPr>
  </w:style>
  <w:style w:type="paragraph" w:styleId="3">
    <w:name w:val="heading 3"/>
    <w:basedOn w:val="Heading"/>
    <w:next w:val="a1"/>
    <w:link w:val="30"/>
    <w:uiPriority w:val="99"/>
    <w:qFormat/>
    <w:rsid w:val="00B02010"/>
    <w:pPr>
      <w:tabs>
        <w:tab w:val="num" w:pos="0"/>
      </w:tabs>
      <w:spacing w:before="238" w:after="0"/>
      <w:outlineLvl w:val="2"/>
    </w:pPr>
    <w:rPr>
      <w:rFonts w:ascii="Times New Roman" w:hAnsi="Times New Roman"/>
      <w:bCs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91DD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B91DD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91DD8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WW8Num2z0">
    <w:name w:val="WW8Num2z0"/>
    <w:uiPriority w:val="99"/>
    <w:rsid w:val="00B02010"/>
    <w:rPr>
      <w:rFonts w:ascii="Symbol" w:hAnsi="Symbol"/>
    </w:rPr>
  </w:style>
  <w:style w:type="character" w:customStyle="1" w:styleId="WW8Num2z1">
    <w:name w:val="WW8Num2z1"/>
    <w:uiPriority w:val="99"/>
    <w:rsid w:val="00B02010"/>
    <w:rPr>
      <w:rFonts w:ascii="OpenSymbol" w:hAnsi="OpenSymbol"/>
    </w:rPr>
  </w:style>
  <w:style w:type="character" w:customStyle="1" w:styleId="WW8Num3z0">
    <w:name w:val="WW8Num3z0"/>
    <w:uiPriority w:val="99"/>
    <w:rsid w:val="00B02010"/>
    <w:rPr>
      <w:rFonts w:ascii="Symbol" w:hAnsi="Symbol"/>
    </w:rPr>
  </w:style>
  <w:style w:type="character" w:customStyle="1" w:styleId="WW8Num3z1">
    <w:name w:val="WW8Num3z1"/>
    <w:uiPriority w:val="99"/>
    <w:rsid w:val="00B02010"/>
    <w:rPr>
      <w:rFonts w:ascii="OpenSymbol" w:hAnsi="OpenSymbol"/>
    </w:rPr>
  </w:style>
  <w:style w:type="character" w:customStyle="1" w:styleId="WW8Num4z0">
    <w:name w:val="WW8Num4z0"/>
    <w:uiPriority w:val="99"/>
    <w:rsid w:val="00B02010"/>
    <w:rPr>
      <w:rFonts w:ascii="Symbol" w:hAnsi="Symbol"/>
    </w:rPr>
  </w:style>
  <w:style w:type="character" w:customStyle="1" w:styleId="WW8Num4z1">
    <w:name w:val="WW8Num4z1"/>
    <w:uiPriority w:val="99"/>
    <w:rsid w:val="00B02010"/>
    <w:rPr>
      <w:rFonts w:ascii="OpenSymbol" w:hAnsi="OpenSymbol"/>
    </w:rPr>
  </w:style>
  <w:style w:type="character" w:customStyle="1" w:styleId="WW8Num5z0">
    <w:name w:val="WW8Num5z0"/>
    <w:uiPriority w:val="99"/>
    <w:rsid w:val="00B02010"/>
    <w:rPr>
      <w:rFonts w:ascii="Symbol" w:hAnsi="Symbol"/>
    </w:rPr>
  </w:style>
  <w:style w:type="character" w:customStyle="1" w:styleId="WW8Num5z1">
    <w:name w:val="WW8Num5z1"/>
    <w:uiPriority w:val="99"/>
    <w:rsid w:val="00B02010"/>
    <w:rPr>
      <w:rFonts w:ascii="OpenSymbol" w:hAnsi="OpenSymbol"/>
    </w:rPr>
  </w:style>
  <w:style w:type="character" w:customStyle="1" w:styleId="WW8Num6z0">
    <w:name w:val="WW8Num6z0"/>
    <w:uiPriority w:val="99"/>
    <w:rsid w:val="00B02010"/>
    <w:rPr>
      <w:rFonts w:ascii="Symbol" w:hAnsi="Symbol"/>
    </w:rPr>
  </w:style>
  <w:style w:type="character" w:customStyle="1" w:styleId="WW8Num6z1">
    <w:name w:val="WW8Num6z1"/>
    <w:uiPriority w:val="99"/>
    <w:rsid w:val="00B02010"/>
    <w:rPr>
      <w:rFonts w:ascii="OpenSymbol" w:hAnsi="OpenSymbol"/>
    </w:rPr>
  </w:style>
  <w:style w:type="character" w:customStyle="1" w:styleId="WW8Num7z0">
    <w:name w:val="WW8Num7z0"/>
    <w:uiPriority w:val="99"/>
    <w:rsid w:val="00B02010"/>
    <w:rPr>
      <w:rFonts w:ascii="Symbol" w:hAnsi="Symbol"/>
    </w:rPr>
  </w:style>
  <w:style w:type="character" w:customStyle="1" w:styleId="WW8Num7z1">
    <w:name w:val="WW8Num7z1"/>
    <w:uiPriority w:val="99"/>
    <w:rsid w:val="00B02010"/>
    <w:rPr>
      <w:rFonts w:ascii="OpenSymbol" w:hAnsi="OpenSymbol"/>
    </w:rPr>
  </w:style>
  <w:style w:type="character" w:customStyle="1" w:styleId="WW8Num8z0">
    <w:name w:val="WW8Num8z0"/>
    <w:uiPriority w:val="99"/>
    <w:rsid w:val="00B02010"/>
    <w:rPr>
      <w:rFonts w:ascii="Symbol" w:hAnsi="Symbol"/>
    </w:rPr>
  </w:style>
  <w:style w:type="character" w:customStyle="1" w:styleId="WW8Num8z1">
    <w:name w:val="WW8Num8z1"/>
    <w:uiPriority w:val="99"/>
    <w:rsid w:val="00B02010"/>
    <w:rPr>
      <w:rFonts w:ascii="OpenSymbol" w:hAnsi="OpenSymbol"/>
    </w:rPr>
  </w:style>
  <w:style w:type="character" w:customStyle="1" w:styleId="WW8Num9z0">
    <w:name w:val="WW8Num9z0"/>
    <w:uiPriority w:val="99"/>
    <w:rsid w:val="00B02010"/>
    <w:rPr>
      <w:rFonts w:ascii="Symbol" w:hAnsi="Symbol"/>
    </w:rPr>
  </w:style>
  <w:style w:type="character" w:customStyle="1" w:styleId="WW8Num9z1">
    <w:name w:val="WW8Num9z1"/>
    <w:uiPriority w:val="99"/>
    <w:rsid w:val="00B02010"/>
    <w:rPr>
      <w:rFonts w:ascii="OpenSymbol" w:hAnsi="OpenSymbol"/>
    </w:rPr>
  </w:style>
  <w:style w:type="character" w:customStyle="1" w:styleId="WW8Num10z0">
    <w:name w:val="WW8Num10z0"/>
    <w:uiPriority w:val="99"/>
    <w:rsid w:val="00B02010"/>
    <w:rPr>
      <w:rFonts w:ascii="Symbol" w:hAnsi="Symbol"/>
    </w:rPr>
  </w:style>
  <w:style w:type="character" w:customStyle="1" w:styleId="WW8Num10z1">
    <w:name w:val="WW8Num10z1"/>
    <w:uiPriority w:val="99"/>
    <w:rsid w:val="00B02010"/>
    <w:rPr>
      <w:rFonts w:ascii="OpenSymbol" w:hAnsi="OpenSymbol"/>
    </w:rPr>
  </w:style>
  <w:style w:type="character" w:customStyle="1" w:styleId="WW8Num12z0">
    <w:name w:val="WW8Num12z0"/>
    <w:uiPriority w:val="99"/>
    <w:rsid w:val="00B02010"/>
    <w:rPr>
      <w:rFonts w:ascii="Symbol" w:hAnsi="Symbol"/>
    </w:rPr>
  </w:style>
  <w:style w:type="character" w:customStyle="1" w:styleId="WW8Num12z1">
    <w:name w:val="WW8Num12z1"/>
    <w:uiPriority w:val="99"/>
    <w:rsid w:val="00B02010"/>
    <w:rPr>
      <w:rFonts w:ascii="OpenSymbol" w:hAnsi="OpenSymbol"/>
    </w:rPr>
  </w:style>
  <w:style w:type="character" w:customStyle="1" w:styleId="WW8Num13z0">
    <w:name w:val="WW8Num13z0"/>
    <w:uiPriority w:val="99"/>
    <w:rsid w:val="00B02010"/>
    <w:rPr>
      <w:rFonts w:ascii="Symbol" w:hAnsi="Symbol"/>
    </w:rPr>
  </w:style>
  <w:style w:type="character" w:customStyle="1" w:styleId="WW8Num13z1">
    <w:name w:val="WW8Num13z1"/>
    <w:uiPriority w:val="99"/>
    <w:rsid w:val="00B02010"/>
    <w:rPr>
      <w:rFonts w:ascii="OpenSymbol" w:hAnsi="OpenSymbol"/>
    </w:rPr>
  </w:style>
  <w:style w:type="character" w:customStyle="1" w:styleId="WW8Num15z0">
    <w:name w:val="WW8Num15z0"/>
    <w:uiPriority w:val="99"/>
    <w:rsid w:val="00B02010"/>
    <w:rPr>
      <w:rFonts w:ascii="Symbol" w:hAnsi="Symbol"/>
    </w:rPr>
  </w:style>
  <w:style w:type="character" w:customStyle="1" w:styleId="WW8Num15z1">
    <w:name w:val="WW8Num15z1"/>
    <w:uiPriority w:val="99"/>
    <w:rsid w:val="00B02010"/>
    <w:rPr>
      <w:rFonts w:ascii="OpenSymbol" w:hAnsi="OpenSymbol"/>
    </w:rPr>
  </w:style>
  <w:style w:type="character" w:customStyle="1" w:styleId="WW8Num16z0">
    <w:name w:val="WW8Num16z0"/>
    <w:uiPriority w:val="99"/>
    <w:rsid w:val="00B02010"/>
    <w:rPr>
      <w:rFonts w:ascii="Symbol" w:hAnsi="Symbol"/>
    </w:rPr>
  </w:style>
  <w:style w:type="character" w:customStyle="1" w:styleId="WW8Num16z1">
    <w:name w:val="WW8Num16z1"/>
    <w:uiPriority w:val="99"/>
    <w:rsid w:val="00B02010"/>
    <w:rPr>
      <w:rFonts w:ascii="OpenSymbol" w:hAnsi="OpenSymbol"/>
    </w:rPr>
  </w:style>
  <w:style w:type="character" w:customStyle="1" w:styleId="WW8Num17z0">
    <w:name w:val="WW8Num17z0"/>
    <w:uiPriority w:val="99"/>
    <w:rsid w:val="00B02010"/>
    <w:rPr>
      <w:rFonts w:ascii="Symbol" w:hAnsi="Symbol"/>
    </w:rPr>
  </w:style>
  <w:style w:type="character" w:customStyle="1" w:styleId="WW8Num17z1">
    <w:name w:val="WW8Num17z1"/>
    <w:uiPriority w:val="99"/>
    <w:rsid w:val="00B02010"/>
    <w:rPr>
      <w:rFonts w:ascii="OpenSymbol" w:hAnsi="OpenSymbol"/>
    </w:rPr>
  </w:style>
  <w:style w:type="character" w:customStyle="1" w:styleId="WW8Num18z0">
    <w:name w:val="WW8Num18z0"/>
    <w:uiPriority w:val="99"/>
    <w:rsid w:val="00B02010"/>
    <w:rPr>
      <w:rFonts w:ascii="Symbol" w:hAnsi="Symbol"/>
    </w:rPr>
  </w:style>
  <w:style w:type="character" w:customStyle="1" w:styleId="WW8Num18z1">
    <w:name w:val="WW8Num18z1"/>
    <w:uiPriority w:val="99"/>
    <w:rsid w:val="00B02010"/>
    <w:rPr>
      <w:rFonts w:ascii="OpenSymbol" w:hAnsi="OpenSymbol"/>
    </w:rPr>
  </w:style>
  <w:style w:type="character" w:customStyle="1" w:styleId="WW8Num19z0">
    <w:name w:val="WW8Num19z0"/>
    <w:uiPriority w:val="99"/>
    <w:rsid w:val="00B02010"/>
    <w:rPr>
      <w:rFonts w:ascii="Symbol" w:hAnsi="Symbol"/>
    </w:rPr>
  </w:style>
  <w:style w:type="character" w:customStyle="1" w:styleId="WW8Num19z1">
    <w:name w:val="WW8Num19z1"/>
    <w:uiPriority w:val="99"/>
    <w:rsid w:val="00B02010"/>
    <w:rPr>
      <w:rFonts w:ascii="OpenSymbol" w:hAnsi="OpenSymbol"/>
    </w:rPr>
  </w:style>
  <w:style w:type="character" w:customStyle="1" w:styleId="WW8Num20z0">
    <w:name w:val="WW8Num20z0"/>
    <w:uiPriority w:val="99"/>
    <w:rsid w:val="00B02010"/>
    <w:rPr>
      <w:rFonts w:ascii="Symbol" w:hAnsi="Symbol"/>
    </w:rPr>
  </w:style>
  <w:style w:type="character" w:customStyle="1" w:styleId="WW8Num20z1">
    <w:name w:val="WW8Num20z1"/>
    <w:uiPriority w:val="99"/>
    <w:rsid w:val="00B02010"/>
    <w:rPr>
      <w:rFonts w:ascii="OpenSymbol" w:hAnsi="OpenSymbol"/>
    </w:rPr>
  </w:style>
  <w:style w:type="character" w:customStyle="1" w:styleId="WW8Num21z0">
    <w:name w:val="WW8Num21z0"/>
    <w:uiPriority w:val="99"/>
    <w:rsid w:val="00B02010"/>
    <w:rPr>
      <w:rFonts w:ascii="Symbol" w:hAnsi="Symbol"/>
    </w:rPr>
  </w:style>
  <w:style w:type="character" w:customStyle="1" w:styleId="WW8Num21z1">
    <w:name w:val="WW8Num21z1"/>
    <w:uiPriority w:val="99"/>
    <w:rsid w:val="00B02010"/>
    <w:rPr>
      <w:rFonts w:ascii="OpenSymbol" w:hAnsi="OpenSymbol"/>
    </w:rPr>
  </w:style>
  <w:style w:type="character" w:customStyle="1" w:styleId="WW8Num22z0">
    <w:name w:val="WW8Num22z0"/>
    <w:uiPriority w:val="99"/>
    <w:rsid w:val="00B02010"/>
    <w:rPr>
      <w:rFonts w:ascii="Symbol" w:hAnsi="Symbol"/>
    </w:rPr>
  </w:style>
  <w:style w:type="character" w:customStyle="1" w:styleId="WW8Num22z1">
    <w:name w:val="WW8Num22z1"/>
    <w:uiPriority w:val="99"/>
    <w:rsid w:val="00B02010"/>
    <w:rPr>
      <w:rFonts w:ascii="OpenSymbol" w:hAnsi="OpenSymbol"/>
    </w:rPr>
  </w:style>
  <w:style w:type="character" w:customStyle="1" w:styleId="WW8Num23z0">
    <w:name w:val="WW8Num23z0"/>
    <w:uiPriority w:val="99"/>
    <w:rsid w:val="00B02010"/>
    <w:rPr>
      <w:rFonts w:ascii="Symbol" w:hAnsi="Symbol"/>
    </w:rPr>
  </w:style>
  <w:style w:type="character" w:customStyle="1" w:styleId="WW8Num23z1">
    <w:name w:val="WW8Num23z1"/>
    <w:uiPriority w:val="99"/>
    <w:rsid w:val="00B02010"/>
    <w:rPr>
      <w:rFonts w:ascii="OpenSymbol" w:hAnsi="OpenSymbol"/>
    </w:rPr>
  </w:style>
  <w:style w:type="character" w:customStyle="1" w:styleId="WW8Num24z0">
    <w:name w:val="WW8Num24z0"/>
    <w:uiPriority w:val="99"/>
    <w:rsid w:val="00B02010"/>
    <w:rPr>
      <w:rFonts w:ascii="Symbol" w:hAnsi="Symbol"/>
    </w:rPr>
  </w:style>
  <w:style w:type="character" w:customStyle="1" w:styleId="WW8Num24z1">
    <w:name w:val="WW8Num24z1"/>
    <w:uiPriority w:val="99"/>
    <w:rsid w:val="00B02010"/>
    <w:rPr>
      <w:rFonts w:ascii="OpenSymbol" w:hAnsi="OpenSymbol"/>
    </w:rPr>
  </w:style>
  <w:style w:type="character" w:customStyle="1" w:styleId="WW8Num25z0">
    <w:name w:val="WW8Num25z0"/>
    <w:uiPriority w:val="99"/>
    <w:rsid w:val="00B02010"/>
    <w:rPr>
      <w:rFonts w:ascii="Symbol" w:hAnsi="Symbol"/>
    </w:rPr>
  </w:style>
  <w:style w:type="character" w:customStyle="1" w:styleId="WW8Num25z1">
    <w:name w:val="WW8Num25z1"/>
    <w:uiPriority w:val="99"/>
    <w:rsid w:val="00B02010"/>
    <w:rPr>
      <w:rFonts w:ascii="OpenSymbol" w:hAnsi="OpenSymbol"/>
    </w:rPr>
  </w:style>
  <w:style w:type="character" w:customStyle="1" w:styleId="WW8Num26z0">
    <w:name w:val="WW8Num26z0"/>
    <w:uiPriority w:val="99"/>
    <w:rsid w:val="00B02010"/>
    <w:rPr>
      <w:rFonts w:ascii="Symbol" w:hAnsi="Symbol"/>
    </w:rPr>
  </w:style>
  <w:style w:type="character" w:customStyle="1" w:styleId="WW8Num26z1">
    <w:name w:val="WW8Num26z1"/>
    <w:uiPriority w:val="99"/>
    <w:rsid w:val="00B02010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B02010"/>
  </w:style>
  <w:style w:type="character" w:customStyle="1" w:styleId="Bullets">
    <w:name w:val="Bullets"/>
    <w:uiPriority w:val="99"/>
    <w:rsid w:val="00B02010"/>
    <w:rPr>
      <w:rFonts w:ascii="OpenSymbol" w:hAnsi="OpenSymbol"/>
    </w:rPr>
  </w:style>
  <w:style w:type="character" w:customStyle="1" w:styleId="NumberingSymbols">
    <w:name w:val="Numbering Symbols"/>
    <w:uiPriority w:val="99"/>
    <w:rsid w:val="00B02010"/>
  </w:style>
  <w:style w:type="character" w:customStyle="1" w:styleId="FootnoteCharacters">
    <w:name w:val="Footnote Characters"/>
    <w:uiPriority w:val="99"/>
    <w:rsid w:val="00B02010"/>
  </w:style>
  <w:style w:type="character" w:styleId="a5">
    <w:name w:val="footnote reference"/>
    <w:basedOn w:val="a2"/>
    <w:uiPriority w:val="99"/>
    <w:rsid w:val="00B02010"/>
    <w:rPr>
      <w:rFonts w:cs="Times New Roman"/>
      <w:vertAlign w:val="superscript"/>
    </w:rPr>
  </w:style>
  <w:style w:type="paragraph" w:customStyle="1" w:styleId="Heading">
    <w:name w:val="Heading"/>
    <w:basedOn w:val="a0"/>
    <w:next w:val="a1"/>
    <w:uiPriority w:val="99"/>
    <w:rsid w:val="00B02010"/>
    <w:pPr>
      <w:keepNext/>
      <w:spacing w:before="240" w:after="120"/>
    </w:pPr>
    <w:rPr>
      <w:rFonts w:ascii="Arial" w:hAnsi="Arial"/>
      <w:szCs w:val="28"/>
    </w:rPr>
  </w:style>
  <w:style w:type="paragraph" w:styleId="a1">
    <w:name w:val="Body Text"/>
    <w:basedOn w:val="a0"/>
    <w:link w:val="a6"/>
    <w:uiPriority w:val="99"/>
    <w:rsid w:val="00B0201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7">
    <w:name w:val="List"/>
    <w:basedOn w:val="a1"/>
    <w:uiPriority w:val="99"/>
    <w:rsid w:val="00B02010"/>
  </w:style>
  <w:style w:type="paragraph" w:customStyle="1" w:styleId="Caption1">
    <w:name w:val="Caption1"/>
    <w:basedOn w:val="a0"/>
    <w:uiPriority w:val="99"/>
    <w:rsid w:val="00B0201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uiPriority w:val="99"/>
    <w:rsid w:val="00B02010"/>
    <w:pPr>
      <w:suppressLineNumbers/>
    </w:pPr>
  </w:style>
  <w:style w:type="paragraph" w:styleId="a8">
    <w:name w:val="Body Text Indent"/>
    <w:basedOn w:val="a1"/>
    <w:link w:val="a9"/>
    <w:uiPriority w:val="99"/>
    <w:rsid w:val="00B02010"/>
    <w:pPr>
      <w:ind w:left="283" w:firstLine="0"/>
      <w:jc w:val="center"/>
    </w:pPr>
    <w:rPr>
      <w:sz w:val="20"/>
    </w:rPr>
  </w:style>
  <w:style w:type="character" w:customStyle="1" w:styleId="a9">
    <w:name w:val="Основной текст с отступом Знак"/>
    <w:basedOn w:val="a2"/>
    <w:link w:val="a8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Objectwitharrow">
    <w:name w:val="Object with arrow"/>
    <w:basedOn w:val="a0"/>
    <w:uiPriority w:val="99"/>
    <w:rsid w:val="00B02010"/>
  </w:style>
  <w:style w:type="paragraph" w:customStyle="1" w:styleId="Objectwithshadow">
    <w:name w:val="Object with shadow"/>
    <w:basedOn w:val="a0"/>
    <w:uiPriority w:val="99"/>
    <w:rsid w:val="00B02010"/>
  </w:style>
  <w:style w:type="paragraph" w:customStyle="1" w:styleId="Objectwithoutfill">
    <w:name w:val="Object without fill"/>
    <w:basedOn w:val="a0"/>
    <w:uiPriority w:val="99"/>
    <w:rsid w:val="00B02010"/>
  </w:style>
  <w:style w:type="paragraph" w:customStyle="1" w:styleId="Text">
    <w:name w:val="Text"/>
    <w:basedOn w:val="Caption1"/>
    <w:uiPriority w:val="99"/>
    <w:rsid w:val="00B02010"/>
  </w:style>
  <w:style w:type="paragraph" w:customStyle="1" w:styleId="Textbodyjustified">
    <w:name w:val="Text body justified"/>
    <w:basedOn w:val="a0"/>
    <w:uiPriority w:val="99"/>
    <w:rsid w:val="00B02010"/>
  </w:style>
  <w:style w:type="paragraph" w:styleId="aa">
    <w:name w:val="Body Text First Indent"/>
    <w:basedOn w:val="a1"/>
    <w:link w:val="ab"/>
    <w:uiPriority w:val="99"/>
    <w:rsid w:val="00B02010"/>
    <w:pPr>
      <w:ind w:firstLine="283"/>
    </w:pPr>
  </w:style>
  <w:style w:type="character" w:customStyle="1" w:styleId="ab">
    <w:name w:val="Красная строка Знак"/>
    <w:basedOn w:val="a6"/>
    <w:link w:val="aa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c">
    <w:name w:val="Title"/>
    <w:basedOn w:val="Heading"/>
    <w:next w:val="ad"/>
    <w:link w:val="ae"/>
    <w:uiPriority w:val="99"/>
    <w:qFormat/>
    <w:rsid w:val="00B02010"/>
    <w:pPr>
      <w:jc w:val="center"/>
    </w:pPr>
    <w:rPr>
      <w:b/>
      <w:bCs/>
      <w:sz w:val="36"/>
      <w:szCs w:val="36"/>
    </w:rPr>
  </w:style>
  <w:style w:type="character" w:customStyle="1" w:styleId="ae">
    <w:name w:val="Название Знак"/>
    <w:basedOn w:val="a2"/>
    <w:link w:val="ac"/>
    <w:uiPriority w:val="99"/>
    <w:locked/>
    <w:rsid w:val="00B91DD8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ad">
    <w:name w:val="Subtitle"/>
    <w:basedOn w:val="Heading"/>
    <w:next w:val="a1"/>
    <w:link w:val="af"/>
    <w:uiPriority w:val="99"/>
    <w:qFormat/>
    <w:rsid w:val="00B02010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B91DD8"/>
    <w:rPr>
      <w:rFonts w:ascii="Cambria" w:hAnsi="Cambria" w:cs="Mangal"/>
      <w:kern w:val="1"/>
      <w:sz w:val="21"/>
      <w:szCs w:val="21"/>
      <w:lang w:eastAsia="hi-IN" w:bidi="hi-IN"/>
    </w:rPr>
  </w:style>
  <w:style w:type="paragraph" w:customStyle="1" w:styleId="Title1">
    <w:name w:val="Title1"/>
    <w:basedOn w:val="a0"/>
    <w:uiPriority w:val="99"/>
    <w:rsid w:val="00B02010"/>
    <w:pPr>
      <w:jc w:val="center"/>
    </w:pPr>
  </w:style>
  <w:style w:type="paragraph" w:customStyle="1" w:styleId="Title2">
    <w:name w:val="Title2"/>
    <w:basedOn w:val="a0"/>
    <w:uiPriority w:val="99"/>
    <w:rsid w:val="00B02010"/>
    <w:pPr>
      <w:spacing w:before="57" w:after="57"/>
      <w:ind w:right="113" w:firstLine="0"/>
      <w:jc w:val="center"/>
    </w:pPr>
  </w:style>
  <w:style w:type="paragraph" w:customStyle="1" w:styleId="Heading1">
    <w:name w:val="Heading1"/>
    <w:basedOn w:val="a0"/>
    <w:uiPriority w:val="99"/>
    <w:rsid w:val="00B02010"/>
    <w:pPr>
      <w:spacing w:before="238" w:after="119"/>
    </w:pPr>
  </w:style>
  <w:style w:type="paragraph" w:customStyle="1" w:styleId="Heading2">
    <w:name w:val="Heading2"/>
    <w:basedOn w:val="a0"/>
    <w:uiPriority w:val="99"/>
    <w:rsid w:val="00B02010"/>
    <w:pPr>
      <w:spacing w:before="238" w:after="119"/>
    </w:pPr>
  </w:style>
  <w:style w:type="paragraph" w:customStyle="1" w:styleId="DimensionLine">
    <w:name w:val="Dimension Line"/>
    <w:basedOn w:val="a0"/>
    <w:uiPriority w:val="99"/>
    <w:rsid w:val="00B02010"/>
  </w:style>
  <w:style w:type="paragraph" w:customStyle="1" w:styleId="DefaultLTGliederung1">
    <w:name w:val="Default~LT~Gliederung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FFFFFF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uiPriority w:val="99"/>
    <w:rsid w:val="00B02010"/>
  </w:style>
  <w:style w:type="paragraph" w:customStyle="1" w:styleId="DefaultLTGliederung7">
    <w:name w:val="Default~LT~Gliederung 7"/>
    <w:basedOn w:val="DefaultLTGliederung6"/>
    <w:uiPriority w:val="99"/>
    <w:rsid w:val="00B02010"/>
  </w:style>
  <w:style w:type="paragraph" w:customStyle="1" w:styleId="DefaultLTGliederung8">
    <w:name w:val="Default~LT~Gliederung 8"/>
    <w:basedOn w:val="DefaultLTGliederung7"/>
    <w:uiPriority w:val="99"/>
    <w:rsid w:val="00B02010"/>
  </w:style>
  <w:style w:type="paragraph" w:customStyle="1" w:styleId="DefaultLTGliederung9">
    <w:name w:val="Default~LT~Gliederung 9"/>
    <w:basedOn w:val="DefaultLTGliederung8"/>
    <w:uiPriority w:val="99"/>
    <w:rsid w:val="00B02010"/>
  </w:style>
  <w:style w:type="paragraph" w:customStyle="1" w:styleId="DefaultLTTitel">
    <w:name w:val="Default~LT~Titel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cs="Arial Unicode MS"/>
      <w:color w:val="FFFFFF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Arial Unicode MS" w:eastAsia="Arial Unicode MS" w:cs="Arial Unicode MS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B02010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B02010"/>
  </w:style>
  <w:style w:type="paragraph" w:customStyle="1" w:styleId="blue2">
    <w:name w:val="blue2"/>
    <w:basedOn w:val="default"/>
    <w:uiPriority w:val="99"/>
    <w:rsid w:val="00B02010"/>
  </w:style>
  <w:style w:type="paragraph" w:customStyle="1" w:styleId="blue3">
    <w:name w:val="blue3"/>
    <w:basedOn w:val="default"/>
    <w:uiPriority w:val="99"/>
    <w:rsid w:val="00B02010"/>
  </w:style>
  <w:style w:type="paragraph" w:customStyle="1" w:styleId="bw1">
    <w:name w:val="bw1"/>
    <w:basedOn w:val="default"/>
    <w:uiPriority w:val="99"/>
    <w:rsid w:val="00B02010"/>
  </w:style>
  <w:style w:type="paragraph" w:customStyle="1" w:styleId="bw2">
    <w:name w:val="bw2"/>
    <w:basedOn w:val="default"/>
    <w:uiPriority w:val="99"/>
    <w:rsid w:val="00B02010"/>
  </w:style>
  <w:style w:type="paragraph" w:customStyle="1" w:styleId="bw3">
    <w:name w:val="bw3"/>
    <w:basedOn w:val="default"/>
    <w:uiPriority w:val="99"/>
    <w:rsid w:val="00B02010"/>
  </w:style>
  <w:style w:type="paragraph" w:customStyle="1" w:styleId="orange1">
    <w:name w:val="orange1"/>
    <w:basedOn w:val="default"/>
    <w:uiPriority w:val="99"/>
    <w:rsid w:val="00B02010"/>
  </w:style>
  <w:style w:type="paragraph" w:customStyle="1" w:styleId="orange2">
    <w:name w:val="orange2"/>
    <w:basedOn w:val="default"/>
    <w:uiPriority w:val="99"/>
    <w:rsid w:val="00B02010"/>
  </w:style>
  <w:style w:type="paragraph" w:customStyle="1" w:styleId="orange3">
    <w:name w:val="orange3"/>
    <w:basedOn w:val="default"/>
    <w:uiPriority w:val="99"/>
    <w:rsid w:val="00B02010"/>
  </w:style>
  <w:style w:type="paragraph" w:customStyle="1" w:styleId="turquise1">
    <w:name w:val="turquise1"/>
    <w:basedOn w:val="default"/>
    <w:uiPriority w:val="99"/>
    <w:rsid w:val="00B02010"/>
  </w:style>
  <w:style w:type="paragraph" w:customStyle="1" w:styleId="turquise2">
    <w:name w:val="turquise2"/>
    <w:basedOn w:val="default"/>
    <w:uiPriority w:val="99"/>
    <w:rsid w:val="00B02010"/>
  </w:style>
  <w:style w:type="paragraph" w:customStyle="1" w:styleId="turquise3">
    <w:name w:val="turquise3"/>
    <w:basedOn w:val="default"/>
    <w:uiPriority w:val="99"/>
    <w:rsid w:val="00B02010"/>
  </w:style>
  <w:style w:type="paragraph" w:customStyle="1" w:styleId="gray1">
    <w:name w:val="gray1"/>
    <w:basedOn w:val="default"/>
    <w:uiPriority w:val="99"/>
    <w:rsid w:val="00B02010"/>
  </w:style>
  <w:style w:type="paragraph" w:customStyle="1" w:styleId="gray2">
    <w:name w:val="gray2"/>
    <w:basedOn w:val="default"/>
    <w:uiPriority w:val="99"/>
    <w:rsid w:val="00B02010"/>
  </w:style>
  <w:style w:type="paragraph" w:customStyle="1" w:styleId="gray3">
    <w:name w:val="gray3"/>
    <w:basedOn w:val="default"/>
    <w:uiPriority w:val="99"/>
    <w:rsid w:val="00B02010"/>
  </w:style>
  <w:style w:type="paragraph" w:customStyle="1" w:styleId="sun1">
    <w:name w:val="sun1"/>
    <w:basedOn w:val="default"/>
    <w:uiPriority w:val="99"/>
    <w:rsid w:val="00B02010"/>
  </w:style>
  <w:style w:type="paragraph" w:customStyle="1" w:styleId="sun2">
    <w:name w:val="sun2"/>
    <w:basedOn w:val="default"/>
    <w:uiPriority w:val="99"/>
    <w:rsid w:val="00B02010"/>
  </w:style>
  <w:style w:type="paragraph" w:customStyle="1" w:styleId="sun3">
    <w:name w:val="sun3"/>
    <w:basedOn w:val="default"/>
    <w:uiPriority w:val="99"/>
    <w:rsid w:val="00B02010"/>
  </w:style>
  <w:style w:type="paragraph" w:customStyle="1" w:styleId="earth1">
    <w:name w:val="earth1"/>
    <w:basedOn w:val="default"/>
    <w:uiPriority w:val="99"/>
    <w:rsid w:val="00B02010"/>
  </w:style>
  <w:style w:type="paragraph" w:customStyle="1" w:styleId="earth2">
    <w:name w:val="earth2"/>
    <w:basedOn w:val="default"/>
    <w:uiPriority w:val="99"/>
    <w:rsid w:val="00B02010"/>
  </w:style>
  <w:style w:type="paragraph" w:customStyle="1" w:styleId="earth3">
    <w:name w:val="earth3"/>
    <w:basedOn w:val="default"/>
    <w:uiPriority w:val="99"/>
    <w:rsid w:val="00B02010"/>
  </w:style>
  <w:style w:type="paragraph" w:customStyle="1" w:styleId="green1">
    <w:name w:val="green1"/>
    <w:basedOn w:val="default"/>
    <w:uiPriority w:val="99"/>
    <w:rsid w:val="00B02010"/>
  </w:style>
  <w:style w:type="paragraph" w:customStyle="1" w:styleId="green2">
    <w:name w:val="green2"/>
    <w:basedOn w:val="default"/>
    <w:uiPriority w:val="99"/>
    <w:rsid w:val="00B02010"/>
  </w:style>
  <w:style w:type="paragraph" w:customStyle="1" w:styleId="green3">
    <w:name w:val="green3"/>
    <w:basedOn w:val="default"/>
    <w:uiPriority w:val="99"/>
    <w:rsid w:val="00B02010"/>
  </w:style>
  <w:style w:type="paragraph" w:customStyle="1" w:styleId="seetang1">
    <w:name w:val="seetang1"/>
    <w:basedOn w:val="default"/>
    <w:uiPriority w:val="99"/>
    <w:rsid w:val="00B02010"/>
  </w:style>
  <w:style w:type="paragraph" w:customStyle="1" w:styleId="seetang2">
    <w:name w:val="seetang2"/>
    <w:basedOn w:val="default"/>
    <w:uiPriority w:val="99"/>
    <w:rsid w:val="00B02010"/>
  </w:style>
  <w:style w:type="paragraph" w:customStyle="1" w:styleId="seetang3">
    <w:name w:val="seetang3"/>
    <w:basedOn w:val="default"/>
    <w:uiPriority w:val="99"/>
    <w:rsid w:val="00B02010"/>
  </w:style>
  <w:style w:type="paragraph" w:customStyle="1" w:styleId="lightblue1">
    <w:name w:val="lightblue1"/>
    <w:basedOn w:val="default"/>
    <w:uiPriority w:val="99"/>
    <w:rsid w:val="00B02010"/>
  </w:style>
  <w:style w:type="paragraph" w:customStyle="1" w:styleId="lightblue2">
    <w:name w:val="lightblue2"/>
    <w:basedOn w:val="default"/>
    <w:uiPriority w:val="99"/>
    <w:rsid w:val="00B02010"/>
  </w:style>
  <w:style w:type="paragraph" w:customStyle="1" w:styleId="lightblue3">
    <w:name w:val="lightblue3"/>
    <w:basedOn w:val="default"/>
    <w:uiPriority w:val="99"/>
    <w:rsid w:val="00B02010"/>
  </w:style>
  <w:style w:type="paragraph" w:customStyle="1" w:styleId="yellow1">
    <w:name w:val="yellow1"/>
    <w:basedOn w:val="default"/>
    <w:uiPriority w:val="99"/>
    <w:rsid w:val="00B02010"/>
  </w:style>
  <w:style w:type="paragraph" w:customStyle="1" w:styleId="yellow2">
    <w:name w:val="yellow2"/>
    <w:basedOn w:val="default"/>
    <w:uiPriority w:val="99"/>
    <w:rsid w:val="00B02010"/>
  </w:style>
  <w:style w:type="paragraph" w:customStyle="1" w:styleId="yellow3">
    <w:name w:val="yellow3"/>
    <w:basedOn w:val="default"/>
    <w:uiPriority w:val="99"/>
    <w:rsid w:val="00B02010"/>
  </w:style>
  <w:style w:type="paragraph" w:customStyle="1" w:styleId="WW-Title">
    <w:name w:val="WW-Title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280099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uiPriority w:val="99"/>
    <w:rsid w:val="00B02010"/>
    <w:pPr>
      <w:widowControl w:val="0"/>
      <w:suppressAutoHyphens/>
      <w:autoSpaceDE w:val="0"/>
    </w:pPr>
    <w:rPr>
      <w:rFonts w:cs="Tahoma"/>
      <w:kern w:val="1"/>
      <w:sz w:val="24"/>
      <w:szCs w:val="24"/>
      <w:lang w:eastAsia="hi-IN" w:bidi="hi-IN"/>
    </w:rPr>
  </w:style>
  <w:style w:type="paragraph" w:customStyle="1" w:styleId="Background">
    <w:name w:val="Backgro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customStyle="1" w:styleId="Notes">
    <w:name w:val="Notes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color w:val="000080"/>
      <w:sz w:val="56"/>
      <w:szCs w:val="56"/>
    </w:rPr>
  </w:style>
  <w:style w:type="paragraph" w:customStyle="1" w:styleId="Outline3">
    <w:name w:val="Outline 3"/>
    <w:basedOn w:val="Outline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uiPriority w:val="99"/>
    <w:rsid w:val="00B02010"/>
  </w:style>
  <w:style w:type="paragraph" w:customStyle="1" w:styleId="Outline7">
    <w:name w:val="Outline 7"/>
    <w:basedOn w:val="Outline6"/>
    <w:uiPriority w:val="99"/>
    <w:rsid w:val="00B02010"/>
  </w:style>
  <w:style w:type="paragraph" w:customStyle="1" w:styleId="Outline8">
    <w:name w:val="Outline 8"/>
    <w:basedOn w:val="Outline7"/>
    <w:uiPriority w:val="99"/>
    <w:rsid w:val="00B02010"/>
  </w:style>
  <w:style w:type="paragraph" w:customStyle="1" w:styleId="Outline9">
    <w:name w:val="Outline 9"/>
    <w:basedOn w:val="Outline8"/>
    <w:uiPriority w:val="99"/>
    <w:rsid w:val="00B02010"/>
  </w:style>
  <w:style w:type="paragraph" w:customStyle="1" w:styleId="Title1LTGliederung1">
    <w:name w:val="Title1~LT~Gliederung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Title1LTGliederung2">
    <w:name w:val="Title1~LT~Gliederung 2"/>
    <w:basedOn w:val="Title1LTGliederung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color w:val="000080"/>
      <w:sz w:val="56"/>
      <w:szCs w:val="56"/>
    </w:rPr>
  </w:style>
  <w:style w:type="paragraph" w:customStyle="1" w:styleId="Title1LTGliederung3">
    <w:name w:val="Title1~LT~Gliederung 3"/>
    <w:basedOn w:val="Title1LTGliederung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uiPriority w:val="99"/>
    <w:rsid w:val="00B02010"/>
  </w:style>
  <w:style w:type="paragraph" w:customStyle="1" w:styleId="Title1LTGliederung7">
    <w:name w:val="Title1~LT~Gliederung 7"/>
    <w:basedOn w:val="Title1LTGliederung6"/>
    <w:uiPriority w:val="99"/>
    <w:rsid w:val="00B02010"/>
  </w:style>
  <w:style w:type="paragraph" w:customStyle="1" w:styleId="Title1LTGliederung8">
    <w:name w:val="Title1~LT~Gliederung 8"/>
    <w:basedOn w:val="Title1LTGliederung7"/>
    <w:uiPriority w:val="99"/>
    <w:rsid w:val="00B02010"/>
  </w:style>
  <w:style w:type="paragraph" w:customStyle="1" w:styleId="Title1LTGliederung9">
    <w:name w:val="Title1~LT~Gliederung 9"/>
    <w:basedOn w:val="Title1LTGliederung8"/>
    <w:uiPriority w:val="99"/>
    <w:rsid w:val="00B02010"/>
  </w:style>
  <w:style w:type="paragraph" w:customStyle="1" w:styleId="Title1LTTitel">
    <w:name w:val="Title1~LT~Titel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280099"/>
      <w:kern w:val="1"/>
      <w:sz w:val="88"/>
      <w:szCs w:val="88"/>
      <w:lang w:eastAsia="hi-IN" w:bidi="hi-IN"/>
    </w:rPr>
  </w:style>
  <w:style w:type="paragraph" w:customStyle="1" w:styleId="Title1LTUntertitel">
    <w:name w:val="Title1~LT~Untertitel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cs="Arial Unicode MS"/>
      <w:color w:val="280099"/>
      <w:kern w:val="1"/>
      <w:sz w:val="64"/>
      <w:szCs w:val="64"/>
      <w:lang w:eastAsia="hi-IN" w:bidi="hi-IN"/>
    </w:rPr>
  </w:style>
  <w:style w:type="paragraph" w:customStyle="1" w:styleId="Title1LTNotizen">
    <w:name w:val="Title1~LT~Notizen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Title1LTHintergrundobjekte">
    <w:name w:val="Title1~LT~Hintergrundobjekte"/>
    <w:uiPriority w:val="99"/>
    <w:rsid w:val="00B02010"/>
    <w:pPr>
      <w:widowControl w:val="0"/>
      <w:suppressAutoHyphens/>
      <w:autoSpaceDE w:val="0"/>
    </w:pPr>
    <w:rPr>
      <w:rFonts w:cs="Tahoma"/>
      <w:kern w:val="1"/>
      <w:sz w:val="24"/>
      <w:szCs w:val="24"/>
      <w:lang w:eastAsia="hi-IN" w:bidi="hi-IN"/>
    </w:rPr>
  </w:style>
  <w:style w:type="paragraph" w:customStyle="1" w:styleId="Title1LTHintergrund">
    <w:name w:val="Title1~LT~Hintergr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styleId="af0">
    <w:name w:val="List Paragraph"/>
    <w:basedOn w:val="a0"/>
    <w:uiPriority w:val="99"/>
    <w:qFormat/>
    <w:rsid w:val="00B02010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WW-Title1">
    <w:name w:val="WW-Title1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Marginalia">
    <w:name w:val="Marginalia"/>
    <w:basedOn w:val="a1"/>
    <w:uiPriority w:val="99"/>
    <w:rsid w:val="00B02010"/>
    <w:pPr>
      <w:tabs>
        <w:tab w:val="right" w:pos="9354"/>
      </w:tabs>
      <w:ind w:left="2835" w:firstLine="0"/>
    </w:pPr>
  </w:style>
  <w:style w:type="paragraph" w:styleId="af1">
    <w:name w:val="Signature"/>
    <w:basedOn w:val="a0"/>
    <w:link w:val="af2"/>
    <w:uiPriority w:val="99"/>
    <w:rsid w:val="00B02010"/>
    <w:pPr>
      <w:suppressLineNumbers/>
    </w:pPr>
  </w:style>
  <w:style w:type="character" w:customStyle="1" w:styleId="af2">
    <w:name w:val="Подпись Знак"/>
    <w:basedOn w:val="a2"/>
    <w:link w:val="af1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ListIndent">
    <w:name w:val="List Indent"/>
    <w:basedOn w:val="a1"/>
    <w:uiPriority w:val="99"/>
    <w:rsid w:val="00B02010"/>
    <w:pPr>
      <w:tabs>
        <w:tab w:val="left" w:pos="0"/>
      </w:tabs>
      <w:ind w:left="2835" w:hanging="2551"/>
    </w:pPr>
  </w:style>
  <w:style w:type="paragraph" w:customStyle="1" w:styleId="Table">
    <w:name w:val="Table"/>
    <w:basedOn w:val="Caption1"/>
    <w:uiPriority w:val="99"/>
    <w:rsid w:val="00B02010"/>
  </w:style>
  <w:style w:type="paragraph" w:customStyle="1" w:styleId="TableContents">
    <w:name w:val="Table Contents"/>
    <w:basedOn w:val="a0"/>
    <w:uiPriority w:val="99"/>
    <w:rsid w:val="00B02010"/>
    <w:pPr>
      <w:suppressLineNumbers/>
      <w:ind w:firstLine="0"/>
    </w:pPr>
  </w:style>
  <w:style w:type="paragraph" w:customStyle="1" w:styleId="WW-Title12">
    <w:name w:val="WW-Title12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">
    <w:name w:val="WW-Title123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">
    <w:name w:val="WW-Title1234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">
    <w:name w:val="WW-Title12345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">
    <w:name w:val="WW-Title123456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styleId="af3">
    <w:name w:val="footnote text"/>
    <w:basedOn w:val="a0"/>
    <w:link w:val="af4"/>
    <w:uiPriority w:val="99"/>
    <w:rsid w:val="00B02010"/>
    <w:pPr>
      <w:suppressLineNumbers/>
      <w:ind w:left="283" w:hanging="283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locked/>
    <w:rsid w:val="00B91DD8"/>
    <w:rPr>
      <w:rFonts w:cs="Mangal"/>
      <w:kern w:val="1"/>
      <w:sz w:val="18"/>
      <w:szCs w:val="18"/>
      <w:lang w:eastAsia="hi-IN" w:bidi="hi-IN"/>
    </w:rPr>
  </w:style>
  <w:style w:type="paragraph" w:styleId="af5">
    <w:name w:val="footer"/>
    <w:basedOn w:val="a0"/>
    <w:link w:val="af6"/>
    <w:uiPriority w:val="99"/>
    <w:rsid w:val="00B02010"/>
    <w:pPr>
      <w:suppressLineNumbers/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B02010"/>
    <w:pPr>
      <w:jc w:val="center"/>
    </w:pPr>
    <w:rPr>
      <w:b/>
      <w:bCs/>
    </w:rPr>
  </w:style>
  <w:style w:type="paragraph" w:customStyle="1" w:styleId="WW-Title1234567">
    <w:name w:val="WW-Title1234567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">
    <w:name w:val="WW-Title12345678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">
    <w:name w:val="WW-Title123456789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">
    <w:name w:val="WW-Title12345678910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">
    <w:name w:val="WW-Title1234567891011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12">
    <w:name w:val="WW-Title123456789101112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1213">
    <w:name w:val="WW-Title12345678910111213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styleId="af7">
    <w:name w:val="header"/>
    <w:basedOn w:val="a0"/>
    <w:link w:val="af8"/>
    <w:uiPriority w:val="99"/>
    <w:rsid w:val="00B02010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f9">
    <w:name w:val="Document Map"/>
    <w:basedOn w:val="a0"/>
    <w:link w:val="afa"/>
    <w:uiPriority w:val="99"/>
    <w:semiHidden/>
    <w:rsid w:val="002474D8"/>
    <w:rPr>
      <w:rFonts w:ascii="Tahoma" w:hAnsi="Tahoma" w:cs="Mangal"/>
      <w:sz w:val="16"/>
      <w:szCs w:val="14"/>
    </w:rPr>
  </w:style>
  <w:style w:type="character" w:customStyle="1" w:styleId="afa">
    <w:name w:val="Схема документа Знак"/>
    <w:basedOn w:val="a2"/>
    <w:link w:val="af9"/>
    <w:uiPriority w:val="99"/>
    <w:semiHidden/>
    <w:locked/>
    <w:rsid w:val="002474D8"/>
    <w:rPr>
      <w:rFonts w:ascii="Tahoma" w:hAnsi="Tahoma" w:cs="Mangal"/>
      <w:kern w:val="1"/>
      <w:sz w:val="14"/>
      <w:szCs w:val="14"/>
      <w:lang w:eastAsia="hi-IN" w:bidi="hi-IN"/>
    </w:rPr>
  </w:style>
  <w:style w:type="table" w:styleId="afb">
    <w:name w:val="Table Grid"/>
    <w:basedOn w:val="a3"/>
    <w:uiPriority w:val="99"/>
    <w:rsid w:val="00257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rmal (Web)"/>
    <w:basedOn w:val="a0"/>
    <w:uiPriority w:val="99"/>
    <w:semiHidden/>
    <w:rsid w:val="00B4071A"/>
    <w:pPr>
      <w:widowControl/>
      <w:suppressAutoHyphens w:val="0"/>
      <w:spacing w:before="100" w:beforeAutospacing="1" w:after="119" w:line="240" w:lineRule="auto"/>
      <w:ind w:firstLine="0"/>
      <w:jc w:val="left"/>
    </w:pPr>
    <w:rPr>
      <w:rFonts w:cs="Times New Roman"/>
      <w:kern w:val="0"/>
      <w:sz w:val="24"/>
      <w:lang w:eastAsia="ru-RU" w:bidi="ar-SA"/>
    </w:rPr>
  </w:style>
  <w:style w:type="paragraph" w:customStyle="1" w:styleId="marginalia0">
    <w:name w:val="marginalia"/>
    <w:basedOn w:val="a0"/>
    <w:uiPriority w:val="99"/>
    <w:rsid w:val="00B4071A"/>
    <w:pPr>
      <w:widowControl/>
      <w:suppressAutoHyphens w:val="0"/>
      <w:spacing w:before="100" w:beforeAutospacing="1" w:after="119" w:line="240" w:lineRule="auto"/>
      <w:ind w:left="2835" w:firstLine="0"/>
      <w:jc w:val="left"/>
    </w:pPr>
    <w:rPr>
      <w:rFonts w:cs="Times New Roman"/>
      <w:kern w:val="0"/>
      <w:sz w:val="24"/>
      <w:lang w:eastAsia="ru-RU" w:bidi="ar-SA"/>
    </w:rPr>
  </w:style>
  <w:style w:type="paragraph" w:customStyle="1" w:styleId="text-body-indent-western">
    <w:name w:val="text-body-indent-western"/>
    <w:basedOn w:val="a0"/>
    <w:uiPriority w:val="99"/>
    <w:rsid w:val="00DF720C"/>
    <w:pPr>
      <w:widowControl/>
      <w:suppressAutoHyphens w:val="0"/>
      <w:spacing w:before="100" w:beforeAutospacing="1" w:after="119" w:line="240" w:lineRule="auto"/>
      <w:ind w:left="284" w:firstLine="0"/>
      <w:jc w:val="center"/>
    </w:pPr>
    <w:rPr>
      <w:rFonts w:cs="Times New Roman"/>
      <w:kern w:val="0"/>
      <w:sz w:val="20"/>
      <w:szCs w:val="20"/>
      <w:lang w:eastAsia="ru-RU" w:bidi="ar-SA"/>
    </w:rPr>
  </w:style>
  <w:style w:type="character" w:styleId="afd">
    <w:name w:val="Hyperlink"/>
    <w:basedOn w:val="a2"/>
    <w:uiPriority w:val="99"/>
    <w:rsid w:val="00A75ADD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315DB8"/>
    <w:rPr>
      <w:rFonts w:cs="Times New Roman"/>
      <w:color w:val="800080"/>
      <w:u w:val="single"/>
    </w:rPr>
  </w:style>
  <w:style w:type="paragraph" w:styleId="a">
    <w:name w:val="Bibliography"/>
    <w:basedOn w:val="a0"/>
    <w:uiPriority w:val="99"/>
    <w:rsid w:val="009B1635"/>
    <w:pPr>
      <w:widowControl/>
      <w:numPr>
        <w:numId w:val="1"/>
      </w:numPr>
      <w:suppressAutoHyphens w:val="0"/>
      <w:spacing w:after="120"/>
    </w:pPr>
    <w:rPr>
      <w:rFonts w:cs="Times New Roman"/>
      <w:kern w:val="0"/>
      <w:lang w:eastAsia="ru-RU" w:bidi="ar-SA"/>
    </w:rPr>
  </w:style>
  <w:style w:type="paragraph" w:customStyle="1" w:styleId="aff">
    <w:name w:val="Введение"/>
    <w:basedOn w:val="a0"/>
    <w:link w:val="aff0"/>
    <w:uiPriority w:val="99"/>
    <w:rsid w:val="009B1635"/>
    <w:pPr>
      <w:widowControl/>
      <w:suppressAutoHyphens w:val="0"/>
      <w:spacing w:after="120"/>
      <w:ind w:firstLine="0"/>
    </w:pPr>
    <w:rPr>
      <w:rFonts w:cs="Times New Roman"/>
      <w:b/>
      <w:kern w:val="0"/>
      <w:sz w:val="32"/>
      <w:lang w:eastAsia="ru-RU" w:bidi="ar-SA"/>
    </w:rPr>
  </w:style>
  <w:style w:type="character" w:customStyle="1" w:styleId="aff0">
    <w:name w:val="Введение Знак"/>
    <w:basedOn w:val="a2"/>
    <w:link w:val="aff"/>
    <w:uiPriority w:val="99"/>
    <w:locked/>
    <w:rsid w:val="009B1635"/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694"/>
    <w:pPr>
      <w:widowControl w:val="0"/>
      <w:suppressAutoHyphens/>
      <w:spacing w:line="360" w:lineRule="auto"/>
      <w:ind w:firstLine="567"/>
      <w:jc w:val="both"/>
    </w:pPr>
    <w:rPr>
      <w:rFonts w:cs="Tahoma"/>
      <w:kern w:val="1"/>
      <w:sz w:val="28"/>
      <w:szCs w:val="24"/>
      <w:lang w:eastAsia="hi-IN" w:bidi="hi-IN"/>
    </w:rPr>
  </w:style>
  <w:style w:type="paragraph" w:styleId="1">
    <w:name w:val="heading 1"/>
    <w:basedOn w:val="Heading"/>
    <w:next w:val="a1"/>
    <w:link w:val="10"/>
    <w:uiPriority w:val="99"/>
    <w:qFormat/>
    <w:rsid w:val="00171015"/>
    <w:pPr>
      <w:spacing w:before="238" w:after="0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Heading"/>
    <w:next w:val="a1"/>
    <w:link w:val="20"/>
    <w:uiPriority w:val="99"/>
    <w:qFormat/>
    <w:rsid w:val="00B02010"/>
    <w:pPr>
      <w:tabs>
        <w:tab w:val="num" w:pos="0"/>
      </w:tabs>
      <w:spacing w:before="238" w:after="0"/>
      <w:outlineLvl w:val="1"/>
    </w:pPr>
    <w:rPr>
      <w:rFonts w:ascii="Times New Roman" w:hAnsi="Times New Roman"/>
      <w:b/>
      <w:bCs/>
      <w:iCs/>
      <w:sz w:val="30"/>
    </w:rPr>
  </w:style>
  <w:style w:type="paragraph" w:styleId="3">
    <w:name w:val="heading 3"/>
    <w:basedOn w:val="Heading"/>
    <w:next w:val="a1"/>
    <w:link w:val="30"/>
    <w:uiPriority w:val="99"/>
    <w:qFormat/>
    <w:rsid w:val="00B02010"/>
    <w:pPr>
      <w:tabs>
        <w:tab w:val="num" w:pos="0"/>
      </w:tabs>
      <w:spacing w:before="238" w:after="0"/>
      <w:outlineLvl w:val="2"/>
    </w:pPr>
    <w:rPr>
      <w:rFonts w:ascii="Times New Roman" w:hAnsi="Times New Roman"/>
      <w:bCs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91DD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B91DD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91DD8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WW8Num2z0">
    <w:name w:val="WW8Num2z0"/>
    <w:uiPriority w:val="99"/>
    <w:rsid w:val="00B02010"/>
    <w:rPr>
      <w:rFonts w:ascii="Symbol" w:hAnsi="Symbol"/>
    </w:rPr>
  </w:style>
  <w:style w:type="character" w:customStyle="1" w:styleId="WW8Num2z1">
    <w:name w:val="WW8Num2z1"/>
    <w:uiPriority w:val="99"/>
    <w:rsid w:val="00B02010"/>
    <w:rPr>
      <w:rFonts w:ascii="OpenSymbol" w:hAnsi="OpenSymbol"/>
    </w:rPr>
  </w:style>
  <w:style w:type="character" w:customStyle="1" w:styleId="WW8Num3z0">
    <w:name w:val="WW8Num3z0"/>
    <w:uiPriority w:val="99"/>
    <w:rsid w:val="00B02010"/>
    <w:rPr>
      <w:rFonts w:ascii="Symbol" w:hAnsi="Symbol"/>
    </w:rPr>
  </w:style>
  <w:style w:type="character" w:customStyle="1" w:styleId="WW8Num3z1">
    <w:name w:val="WW8Num3z1"/>
    <w:uiPriority w:val="99"/>
    <w:rsid w:val="00B02010"/>
    <w:rPr>
      <w:rFonts w:ascii="OpenSymbol" w:hAnsi="OpenSymbol"/>
    </w:rPr>
  </w:style>
  <w:style w:type="character" w:customStyle="1" w:styleId="WW8Num4z0">
    <w:name w:val="WW8Num4z0"/>
    <w:uiPriority w:val="99"/>
    <w:rsid w:val="00B02010"/>
    <w:rPr>
      <w:rFonts w:ascii="Symbol" w:hAnsi="Symbol"/>
    </w:rPr>
  </w:style>
  <w:style w:type="character" w:customStyle="1" w:styleId="WW8Num4z1">
    <w:name w:val="WW8Num4z1"/>
    <w:uiPriority w:val="99"/>
    <w:rsid w:val="00B02010"/>
    <w:rPr>
      <w:rFonts w:ascii="OpenSymbol" w:hAnsi="OpenSymbol"/>
    </w:rPr>
  </w:style>
  <w:style w:type="character" w:customStyle="1" w:styleId="WW8Num5z0">
    <w:name w:val="WW8Num5z0"/>
    <w:uiPriority w:val="99"/>
    <w:rsid w:val="00B02010"/>
    <w:rPr>
      <w:rFonts w:ascii="Symbol" w:hAnsi="Symbol"/>
    </w:rPr>
  </w:style>
  <w:style w:type="character" w:customStyle="1" w:styleId="WW8Num5z1">
    <w:name w:val="WW8Num5z1"/>
    <w:uiPriority w:val="99"/>
    <w:rsid w:val="00B02010"/>
    <w:rPr>
      <w:rFonts w:ascii="OpenSymbol" w:hAnsi="OpenSymbol"/>
    </w:rPr>
  </w:style>
  <w:style w:type="character" w:customStyle="1" w:styleId="WW8Num6z0">
    <w:name w:val="WW8Num6z0"/>
    <w:uiPriority w:val="99"/>
    <w:rsid w:val="00B02010"/>
    <w:rPr>
      <w:rFonts w:ascii="Symbol" w:hAnsi="Symbol"/>
    </w:rPr>
  </w:style>
  <w:style w:type="character" w:customStyle="1" w:styleId="WW8Num6z1">
    <w:name w:val="WW8Num6z1"/>
    <w:uiPriority w:val="99"/>
    <w:rsid w:val="00B02010"/>
    <w:rPr>
      <w:rFonts w:ascii="OpenSymbol" w:hAnsi="OpenSymbol"/>
    </w:rPr>
  </w:style>
  <w:style w:type="character" w:customStyle="1" w:styleId="WW8Num7z0">
    <w:name w:val="WW8Num7z0"/>
    <w:uiPriority w:val="99"/>
    <w:rsid w:val="00B02010"/>
    <w:rPr>
      <w:rFonts w:ascii="Symbol" w:hAnsi="Symbol"/>
    </w:rPr>
  </w:style>
  <w:style w:type="character" w:customStyle="1" w:styleId="WW8Num7z1">
    <w:name w:val="WW8Num7z1"/>
    <w:uiPriority w:val="99"/>
    <w:rsid w:val="00B02010"/>
    <w:rPr>
      <w:rFonts w:ascii="OpenSymbol" w:hAnsi="OpenSymbol"/>
    </w:rPr>
  </w:style>
  <w:style w:type="character" w:customStyle="1" w:styleId="WW8Num8z0">
    <w:name w:val="WW8Num8z0"/>
    <w:uiPriority w:val="99"/>
    <w:rsid w:val="00B02010"/>
    <w:rPr>
      <w:rFonts w:ascii="Symbol" w:hAnsi="Symbol"/>
    </w:rPr>
  </w:style>
  <w:style w:type="character" w:customStyle="1" w:styleId="WW8Num8z1">
    <w:name w:val="WW8Num8z1"/>
    <w:uiPriority w:val="99"/>
    <w:rsid w:val="00B02010"/>
    <w:rPr>
      <w:rFonts w:ascii="OpenSymbol" w:hAnsi="OpenSymbol"/>
    </w:rPr>
  </w:style>
  <w:style w:type="character" w:customStyle="1" w:styleId="WW8Num9z0">
    <w:name w:val="WW8Num9z0"/>
    <w:uiPriority w:val="99"/>
    <w:rsid w:val="00B02010"/>
    <w:rPr>
      <w:rFonts w:ascii="Symbol" w:hAnsi="Symbol"/>
    </w:rPr>
  </w:style>
  <w:style w:type="character" w:customStyle="1" w:styleId="WW8Num9z1">
    <w:name w:val="WW8Num9z1"/>
    <w:uiPriority w:val="99"/>
    <w:rsid w:val="00B02010"/>
    <w:rPr>
      <w:rFonts w:ascii="OpenSymbol" w:hAnsi="OpenSymbol"/>
    </w:rPr>
  </w:style>
  <w:style w:type="character" w:customStyle="1" w:styleId="WW8Num10z0">
    <w:name w:val="WW8Num10z0"/>
    <w:uiPriority w:val="99"/>
    <w:rsid w:val="00B02010"/>
    <w:rPr>
      <w:rFonts w:ascii="Symbol" w:hAnsi="Symbol"/>
    </w:rPr>
  </w:style>
  <w:style w:type="character" w:customStyle="1" w:styleId="WW8Num10z1">
    <w:name w:val="WW8Num10z1"/>
    <w:uiPriority w:val="99"/>
    <w:rsid w:val="00B02010"/>
    <w:rPr>
      <w:rFonts w:ascii="OpenSymbol" w:hAnsi="OpenSymbol"/>
    </w:rPr>
  </w:style>
  <w:style w:type="character" w:customStyle="1" w:styleId="WW8Num12z0">
    <w:name w:val="WW8Num12z0"/>
    <w:uiPriority w:val="99"/>
    <w:rsid w:val="00B02010"/>
    <w:rPr>
      <w:rFonts w:ascii="Symbol" w:hAnsi="Symbol"/>
    </w:rPr>
  </w:style>
  <w:style w:type="character" w:customStyle="1" w:styleId="WW8Num12z1">
    <w:name w:val="WW8Num12z1"/>
    <w:uiPriority w:val="99"/>
    <w:rsid w:val="00B02010"/>
    <w:rPr>
      <w:rFonts w:ascii="OpenSymbol" w:hAnsi="OpenSymbol"/>
    </w:rPr>
  </w:style>
  <w:style w:type="character" w:customStyle="1" w:styleId="WW8Num13z0">
    <w:name w:val="WW8Num13z0"/>
    <w:uiPriority w:val="99"/>
    <w:rsid w:val="00B02010"/>
    <w:rPr>
      <w:rFonts w:ascii="Symbol" w:hAnsi="Symbol"/>
    </w:rPr>
  </w:style>
  <w:style w:type="character" w:customStyle="1" w:styleId="WW8Num13z1">
    <w:name w:val="WW8Num13z1"/>
    <w:uiPriority w:val="99"/>
    <w:rsid w:val="00B02010"/>
    <w:rPr>
      <w:rFonts w:ascii="OpenSymbol" w:hAnsi="OpenSymbol"/>
    </w:rPr>
  </w:style>
  <w:style w:type="character" w:customStyle="1" w:styleId="WW8Num15z0">
    <w:name w:val="WW8Num15z0"/>
    <w:uiPriority w:val="99"/>
    <w:rsid w:val="00B02010"/>
    <w:rPr>
      <w:rFonts w:ascii="Symbol" w:hAnsi="Symbol"/>
    </w:rPr>
  </w:style>
  <w:style w:type="character" w:customStyle="1" w:styleId="WW8Num15z1">
    <w:name w:val="WW8Num15z1"/>
    <w:uiPriority w:val="99"/>
    <w:rsid w:val="00B02010"/>
    <w:rPr>
      <w:rFonts w:ascii="OpenSymbol" w:hAnsi="OpenSymbol"/>
    </w:rPr>
  </w:style>
  <w:style w:type="character" w:customStyle="1" w:styleId="WW8Num16z0">
    <w:name w:val="WW8Num16z0"/>
    <w:uiPriority w:val="99"/>
    <w:rsid w:val="00B02010"/>
    <w:rPr>
      <w:rFonts w:ascii="Symbol" w:hAnsi="Symbol"/>
    </w:rPr>
  </w:style>
  <w:style w:type="character" w:customStyle="1" w:styleId="WW8Num16z1">
    <w:name w:val="WW8Num16z1"/>
    <w:uiPriority w:val="99"/>
    <w:rsid w:val="00B02010"/>
    <w:rPr>
      <w:rFonts w:ascii="OpenSymbol" w:hAnsi="OpenSymbol"/>
    </w:rPr>
  </w:style>
  <w:style w:type="character" w:customStyle="1" w:styleId="WW8Num17z0">
    <w:name w:val="WW8Num17z0"/>
    <w:uiPriority w:val="99"/>
    <w:rsid w:val="00B02010"/>
    <w:rPr>
      <w:rFonts w:ascii="Symbol" w:hAnsi="Symbol"/>
    </w:rPr>
  </w:style>
  <w:style w:type="character" w:customStyle="1" w:styleId="WW8Num17z1">
    <w:name w:val="WW8Num17z1"/>
    <w:uiPriority w:val="99"/>
    <w:rsid w:val="00B02010"/>
    <w:rPr>
      <w:rFonts w:ascii="OpenSymbol" w:hAnsi="OpenSymbol"/>
    </w:rPr>
  </w:style>
  <w:style w:type="character" w:customStyle="1" w:styleId="WW8Num18z0">
    <w:name w:val="WW8Num18z0"/>
    <w:uiPriority w:val="99"/>
    <w:rsid w:val="00B02010"/>
    <w:rPr>
      <w:rFonts w:ascii="Symbol" w:hAnsi="Symbol"/>
    </w:rPr>
  </w:style>
  <w:style w:type="character" w:customStyle="1" w:styleId="WW8Num18z1">
    <w:name w:val="WW8Num18z1"/>
    <w:uiPriority w:val="99"/>
    <w:rsid w:val="00B02010"/>
    <w:rPr>
      <w:rFonts w:ascii="OpenSymbol" w:hAnsi="OpenSymbol"/>
    </w:rPr>
  </w:style>
  <w:style w:type="character" w:customStyle="1" w:styleId="WW8Num19z0">
    <w:name w:val="WW8Num19z0"/>
    <w:uiPriority w:val="99"/>
    <w:rsid w:val="00B02010"/>
    <w:rPr>
      <w:rFonts w:ascii="Symbol" w:hAnsi="Symbol"/>
    </w:rPr>
  </w:style>
  <w:style w:type="character" w:customStyle="1" w:styleId="WW8Num19z1">
    <w:name w:val="WW8Num19z1"/>
    <w:uiPriority w:val="99"/>
    <w:rsid w:val="00B02010"/>
    <w:rPr>
      <w:rFonts w:ascii="OpenSymbol" w:hAnsi="OpenSymbol"/>
    </w:rPr>
  </w:style>
  <w:style w:type="character" w:customStyle="1" w:styleId="WW8Num20z0">
    <w:name w:val="WW8Num20z0"/>
    <w:uiPriority w:val="99"/>
    <w:rsid w:val="00B02010"/>
    <w:rPr>
      <w:rFonts w:ascii="Symbol" w:hAnsi="Symbol"/>
    </w:rPr>
  </w:style>
  <w:style w:type="character" w:customStyle="1" w:styleId="WW8Num20z1">
    <w:name w:val="WW8Num20z1"/>
    <w:uiPriority w:val="99"/>
    <w:rsid w:val="00B02010"/>
    <w:rPr>
      <w:rFonts w:ascii="OpenSymbol" w:hAnsi="OpenSymbol"/>
    </w:rPr>
  </w:style>
  <w:style w:type="character" w:customStyle="1" w:styleId="WW8Num21z0">
    <w:name w:val="WW8Num21z0"/>
    <w:uiPriority w:val="99"/>
    <w:rsid w:val="00B02010"/>
    <w:rPr>
      <w:rFonts w:ascii="Symbol" w:hAnsi="Symbol"/>
    </w:rPr>
  </w:style>
  <w:style w:type="character" w:customStyle="1" w:styleId="WW8Num21z1">
    <w:name w:val="WW8Num21z1"/>
    <w:uiPriority w:val="99"/>
    <w:rsid w:val="00B02010"/>
    <w:rPr>
      <w:rFonts w:ascii="OpenSymbol" w:hAnsi="OpenSymbol"/>
    </w:rPr>
  </w:style>
  <w:style w:type="character" w:customStyle="1" w:styleId="WW8Num22z0">
    <w:name w:val="WW8Num22z0"/>
    <w:uiPriority w:val="99"/>
    <w:rsid w:val="00B02010"/>
    <w:rPr>
      <w:rFonts w:ascii="Symbol" w:hAnsi="Symbol"/>
    </w:rPr>
  </w:style>
  <w:style w:type="character" w:customStyle="1" w:styleId="WW8Num22z1">
    <w:name w:val="WW8Num22z1"/>
    <w:uiPriority w:val="99"/>
    <w:rsid w:val="00B02010"/>
    <w:rPr>
      <w:rFonts w:ascii="OpenSymbol" w:hAnsi="OpenSymbol"/>
    </w:rPr>
  </w:style>
  <w:style w:type="character" w:customStyle="1" w:styleId="WW8Num23z0">
    <w:name w:val="WW8Num23z0"/>
    <w:uiPriority w:val="99"/>
    <w:rsid w:val="00B02010"/>
    <w:rPr>
      <w:rFonts w:ascii="Symbol" w:hAnsi="Symbol"/>
    </w:rPr>
  </w:style>
  <w:style w:type="character" w:customStyle="1" w:styleId="WW8Num23z1">
    <w:name w:val="WW8Num23z1"/>
    <w:uiPriority w:val="99"/>
    <w:rsid w:val="00B02010"/>
    <w:rPr>
      <w:rFonts w:ascii="OpenSymbol" w:hAnsi="OpenSymbol"/>
    </w:rPr>
  </w:style>
  <w:style w:type="character" w:customStyle="1" w:styleId="WW8Num24z0">
    <w:name w:val="WW8Num24z0"/>
    <w:uiPriority w:val="99"/>
    <w:rsid w:val="00B02010"/>
    <w:rPr>
      <w:rFonts w:ascii="Symbol" w:hAnsi="Symbol"/>
    </w:rPr>
  </w:style>
  <w:style w:type="character" w:customStyle="1" w:styleId="WW8Num24z1">
    <w:name w:val="WW8Num24z1"/>
    <w:uiPriority w:val="99"/>
    <w:rsid w:val="00B02010"/>
    <w:rPr>
      <w:rFonts w:ascii="OpenSymbol" w:hAnsi="OpenSymbol"/>
    </w:rPr>
  </w:style>
  <w:style w:type="character" w:customStyle="1" w:styleId="WW8Num25z0">
    <w:name w:val="WW8Num25z0"/>
    <w:uiPriority w:val="99"/>
    <w:rsid w:val="00B02010"/>
    <w:rPr>
      <w:rFonts w:ascii="Symbol" w:hAnsi="Symbol"/>
    </w:rPr>
  </w:style>
  <w:style w:type="character" w:customStyle="1" w:styleId="WW8Num25z1">
    <w:name w:val="WW8Num25z1"/>
    <w:uiPriority w:val="99"/>
    <w:rsid w:val="00B02010"/>
    <w:rPr>
      <w:rFonts w:ascii="OpenSymbol" w:hAnsi="OpenSymbol"/>
    </w:rPr>
  </w:style>
  <w:style w:type="character" w:customStyle="1" w:styleId="WW8Num26z0">
    <w:name w:val="WW8Num26z0"/>
    <w:uiPriority w:val="99"/>
    <w:rsid w:val="00B02010"/>
    <w:rPr>
      <w:rFonts w:ascii="Symbol" w:hAnsi="Symbol"/>
    </w:rPr>
  </w:style>
  <w:style w:type="character" w:customStyle="1" w:styleId="WW8Num26z1">
    <w:name w:val="WW8Num26z1"/>
    <w:uiPriority w:val="99"/>
    <w:rsid w:val="00B02010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B02010"/>
  </w:style>
  <w:style w:type="character" w:customStyle="1" w:styleId="Bullets">
    <w:name w:val="Bullets"/>
    <w:uiPriority w:val="99"/>
    <w:rsid w:val="00B02010"/>
    <w:rPr>
      <w:rFonts w:ascii="OpenSymbol" w:hAnsi="OpenSymbol"/>
    </w:rPr>
  </w:style>
  <w:style w:type="character" w:customStyle="1" w:styleId="NumberingSymbols">
    <w:name w:val="Numbering Symbols"/>
    <w:uiPriority w:val="99"/>
    <w:rsid w:val="00B02010"/>
  </w:style>
  <w:style w:type="character" w:customStyle="1" w:styleId="FootnoteCharacters">
    <w:name w:val="Footnote Characters"/>
    <w:uiPriority w:val="99"/>
    <w:rsid w:val="00B02010"/>
  </w:style>
  <w:style w:type="character" w:styleId="a5">
    <w:name w:val="footnote reference"/>
    <w:basedOn w:val="a2"/>
    <w:uiPriority w:val="99"/>
    <w:rsid w:val="00B02010"/>
    <w:rPr>
      <w:rFonts w:cs="Times New Roman"/>
      <w:vertAlign w:val="superscript"/>
    </w:rPr>
  </w:style>
  <w:style w:type="paragraph" w:customStyle="1" w:styleId="Heading">
    <w:name w:val="Heading"/>
    <w:basedOn w:val="a0"/>
    <w:next w:val="a1"/>
    <w:uiPriority w:val="99"/>
    <w:rsid w:val="00B02010"/>
    <w:pPr>
      <w:keepNext/>
      <w:spacing w:before="240" w:after="120"/>
    </w:pPr>
    <w:rPr>
      <w:rFonts w:ascii="Arial" w:hAnsi="Arial"/>
      <w:szCs w:val="28"/>
    </w:rPr>
  </w:style>
  <w:style w:type="paragraph" w:styleId="a1">
    <w:name w:val="Body Text"/>
    <w:basedOn w:val="a0"/>
    <w:link w:val="a6"/>
    <w:uiPriority w:val="99"/>
    <w:rsid w:val="00B0201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7">
    <w:name w:val="List"/>
    <w:basedOn w:val="a1"/>
    <w:uiPriority w:val="99"/>
    <w:rsid w:val="00B02010"/>
  </w:style>
  <w:style w:type="paragraph" w:customStyle="1" w:styleId="Caption1">
    <w:name w:val="Caption1"/>
    <w:basedOn w:val="a0"/>
    <w:uiPriority w:val="99"/>
    <w:rsid w:val="00B0201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uiPriority w:val="99"/>
    <w:rsid w:val="00B02010"/>
    <w:pPr>
      <w:suppressLineNumbers/>
    </w:pPr>
  </w:style>
  <w:style w:type="paragraph" w:styleId="a8">
    <w:name w:val="Body Text Indent"/>
    <w:basedOn w:val="a1"/>
    <w:link w:val="a9"/>
    <w:uiPriority w:val="99"/>
    <w:rsid w:val="00B02010"/>
    <w:pPr>
      <w:ind w:left="283" w:firstLine="0"/>
      <w:jc w:val="center"/>
    </w:pPr>
    <w:rPr>
      <w:sz w:val="20"/>
    </w:rPr>
  </w:style>
  <w:style w:type="character" w:customStyle="1" w:styleId="a9">
    <w:name w:val="Основной текст с отступом Знак"/>
    <w:basedOn w:val="a2"/>
    <w:link w:val="a8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Objectwitharrow">
    <w:name w:val="Object with arrow"/>
    <w:basedOn w:val="a0"/>
    <w:uiPriority w:val="99"/>
    <w:rsid w:val="00B02010"/>
  </w:style>
  <w:style w:type="paragraph" w:customStyle="1" w:styleId="Objectwithshadow">
    <w:name w:val="Object with shadow"/>
    <w:basedOn w:val="a0"/>
    <w:uiPriority w:val="99"/>
    <w:rsid w:val="00B02010"/>
  </w:style>
  <w:style w:type="paragraph" w:customStyle="1" w:styleId="Objectwithoutfill">
    <w:name w:val="Object without fill"/>
    <w:basedOn w:val="a0"/>
    <w:uiPriority w:val="99"/>
    <w:rsid w:val="00B02010"/>
  </w:style>
  <w:style w:type="paragraph" w:customStyle="1" w:styleId="Text">
    <w:name w:val="Text"/>
    <w:basedOn w:val="Caption1"/>
    <w:uiPriority w:val="99"/>
    <w:rsid w:val="00B02010"/>
  </w:style>
  <w:style w:type="paragraph" w:customStyle="1" w:styleId="Textbodyjustified">
    <w:name w:val="Text body justified"/>
    <w:basedOn w:val="a0"/>
    <w:uiPriority w:val="99"/>
    <w:rsid w:val="00B02010"/>
  </w:style>
  <w:style w:type="paragraph" w:styleId="aa">
    <w:name w:val="Body Text First Indent"/>
    <w:basedOn w:val="a1"/>
    <w:link w:val="ab"/>
    <w:uiPriority w:val="99"/>
    <w:rsid w:val="00B02010"/>
    <w:pPr>
      <w:ind w:firstLine="283"/>
    </w:pPr>
  </w:style>
  <w:style w:type="character" w:customStyle="1" w:styleId="ab">
    <w:name w:val="Красная строка Знак"/>
    <w:basedOn w:val="a6"/>
    <w:link w:val="aa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c">
    <w:name w:val="Title"/>
    <w:basedOn w:val="Heading"/>
    <w:next w:val="ad"/>
    <w:link w:val="ae"/>
    <w:uiPriority w:val="99"/>
    <w:qFormat/>
    <w:rsid w:val="00B02010"/>
    <w:pPr>
      <w:jc w:val="center"/>
    </w:pPr>
    <w:rPr>
      <w:b/>
      <w:bCs/>
      <w:sz w:val="36"/>
      <w:szCs w:val="36"/>
    </w:rPr>
  </w:style>
  <w:style w:type="character" w:customStyle="1" w:styleId="ae">
    <w:name w:val="Название Знак"/>
    <w:basedOn w:val="a2"/>
    <w:link w:val="ac"/>
    <w:uiPriority w:val="99"/>
    <w:locked/>
    <w:rsid w:val="00B91DD8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ad">
    <w:name w:val="Subtitle"/>
    <w:basedOn w:val="Heading"/>
    <w:next w:val="a1"/>
    <w:link w:val="af"/>
    <w:uiPriority w:val="99"/>
    <w:qFormat/>
    <w:rsid w:val="00B02010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B91DD8"/>
    <w:rPr>
      <w:rFonts w:ascii="Cambria" w:hAnsi="Cambria" w:cs="Mangal"/>
      <w:kern w:val="1"/>
      <w:sz w:val="21"/>
      <w:szCs w:val="21"/>
      <w:lang w:eastAsia="hi-IN" w:bidi="hi-IN"/>
    </w:rPr>
  </w:style>
  <w:style w:type="paragraph" w:customStyle="1" w:styleId="Title1">
    <w:name w:val="Title1"/>
    <w:basedOn w:val="a0"/>
    <w:uiPriority w:val="99"/>
    <w:rsid w:val="00B02010"/>
    <w:pPr>
      <w:jc w:val="center"/>
    </w:pPr>
  </w:style>
  <w:style w:type="paragraph" w:customStyle="1" w:styleId="Title2">
    <w:name w:val="Title2"/>
    <w:basedOn w:val="a0"/>
    <w:uiPriority w:val="99"/>
    <w:rsid w:val="00B02010"/>
    <w:pPr>
      <w:spacing w:before="57" w:after="57"/>
      <w:ind w:right="113" w:firstLine="0"/>
      <w:jc w:val="center"/>
    </w:pPr>
  </w:style>
  <w:style w:type="paragraph" w:customStyle="1" w:styleId="Heading1">
    <w:name w:val="Heading1"/>
    <w:basedOn w:val="a0"/>
    <w:uiPriority w:val="99"/>
    <w:rsid w:val="00B02010"/>
    <w:pPr>
      <w:spacing w:before="238" w:after="119"/>
    </w:pPr>
  </w:style>
  <w:style w:type="paragraph" w:customStyle="1" w:styleId="Heading2">
    <w:name w:val="Heading2"/>
    <w:basedOn w:val="a0"/>
    <w:uiPriority w:val="99"/>
    <w:rsid w:val="00B02010"/>
    <w:pPr>
      <w:spacing w:before="238" w:after="119"/>
    </w:pPr>
  </w:style>
  <w:style w:type="paragraph" w:customStyle="1" w:styleId="DimensionLine">
    <w:name w:val="Dimension Line"/>
    <w:basedOn w:val="a0"/>
    <w:uiPriority w:val="99"/>
    <w:rsid w:val="00B02010"/>
  </w:style>
  <w:style w:type="paragraph" w:customStyle="1" w:styleId="DefaultLTGliederung1">
    <w:name w:val="Default~LT~Gliederung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FFFFFF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uiPriority w:val="99"/>
    <w:rsid w:val="00B02010"/>
  </w:style>
  <w:style w:type="paragraph" w:customStyle="1" w:styleId="DefaultLTGliederung7">
    <w:name w:val="Default~LT~Gliederung 7"/>
    <w:basedOn w:val="DefaultLTGliederung6"/>
    <w:uiPriority w:val="99"/>
    <w:rsid w:val="00B02010"/>
  </w:style>
  <w:style w:type="paragraph" w:customStyle="1" w:styleId="DefaultLTGliederung8">
    <w:name w:val="Default~LT~Gliederung 8"/>
    <w:basedOn w:val="DefaultLTGliederung7"/>
    <w:uiPriority w:val="99"/>
    <w:rsid w:val="00B02010"/>
  </w:style>
  <w:style w:type="paragraph" w:customStyle="1" w:styleId="DefaultLTGliederung9">
    <w:name w:val="Default~LT~Gliederung 9"/>
    <w:basedOn w:val="DefaultLTGliederung8"/>
    <w:uiPriority w:val="99"/>
    <w:rsid w:val="00B02010"/>
  </w:style>
  <w:style w:type="paragraph" w:customStyle="1" w:styleId="DefaultLTTitel">
    <w:name w:val="Default~LT~Titel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cs="Arial Unicode MS"/>
      <w:color w:val="FFFFFF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Arial Unicode MS" w:eastAsia="Arial Unicode MS" w:cs="Arial Unicode MS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B02010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B02010"/>
  </w:style>
  <w:style w:type="paragraph" w:customStyle="1" w:styleId="blue2">
    <w:name w:val="blue2"/>
    <w:basedOn w:val="default"/>
    <w:uiPriority w:val="99"/>
    <w:rsid w:val="00B02010"/>
  </w:style>
  <w:style w:type="paragraph" w:customStyle="1" w:styleId="blue3">
    <w:name w:val="blue3"/>
    <w:basedOn w:val="default"/>
    <w:uiPriority w:val="99"/>
    <w:rsid w:val="00B02010"/>
  </w:style>
  <w:style w:type="paragraph" w:customStyle="1" w:styleId="bw1">
    <w:name w:val="bw1"/>
    <w:basedOn w:val="default"/>
    <w:uiPriority w:val="99"/>
    <w:rsid w:val="00B02010"/>
  </w:style>
  <w:style w:type="paragraph" w:customStyle="1" w:styleId="bw2">
    <w:name w:val="bw2"/>
    <w:basedOn w:val="default"/>
    <w:uiPriority w:val="99"/>
    <w:rsid w:val="00B02010"/>
  </w:style>
  <w:style w:type="paragraph" w:customStyle="1" w:styleId="bw3">
    <w:name w:val="bw3"/>
    <w:basedOn w:val="default"/>
    <w:uiPriority w:val="99"/>
    <w:rsid w:val="00B02010"/>
  </w:style>
  <w:style w:type="paragraph" w:customStyle="1" w:styleId="orange1">
    <w:name w:val="orange1"/>
    <w:basedOn w:val="default"/>
    <w:uiPriority w:val="99"/>
    <w:rsid w:val="00B02010"/>
  </w:style>
  <w:style w:type="paragraph" w:customStyle="1" w:styleId="orange2">
    <w:name w:val="orange2"/>
    <w:basedOn w:val="default"/>
    <w:uiPriority w:val="99"/>
    <w:rsid w:val="00B02010"/>
  </w:style>
  <w:style w:type="paragraph" w:customStyle="1" w:styleId="orange3">
    <w:name w:val="orange3"/>
    <w:basedOn w:val="default"/>
    <w:uiPriority w:val="99"/>
    <w:rsid w:val="00B02010"/>
  </w:style>
  <w:style w:type="paragraph" w:customStyle="1" w:styleId="turquise1">
    <w:name w:val="turquise1"/>
    <w:basedOn w:val="default"/>
    <w:uiPriority w:val="99"/>
    <w:rsid w:val="00B02010"/>
  </w:style>
  <w:style w:type="paragraph" w:customStyle="1" w:styleId="turquise2">
    <w:name w:val="turquise2"/>
    <w:basedOn w:val="default"/>
    <w:uiPriority w:val="99"/>
    <w:rsid w:val="00B02010"/>
  </w:style>
  <w:style w:type="paragraph" w:customStyle="1" w:styleId="turquise3">
    <w:name w:val="turquise3"/>
    <w:basedOn w:val="default"/>
    <w:uiPriority w:val="99"/>
    <w:rsid w:val="00B02010"/>
  </w:style>
  <w:style w:type="paragraph" w:customStyle="1" w:styleId="gray1">
    <w:name w:val="gray1"/>
    <w:basedOn w:val="default"/>
    <w:uiPriority w:val="99"/>
    <w:rsid w:val="00B02010"/>
  </w:style>
  <w:style w:type="paragraph" w:customStyle="1" w:styleId="gray2">
    <w:name w:val="gray2"/>
    <w:basedOn w:val="default"/>
    <w:uiPriority w:val="99"/>
    <w:rsid w:val="00B02010"/>
  </w:style>
  <w:style w:type="paragraph" w:customStyle="1" w:styleId="gray3">
    <w:name w:val="gray3"/>
    <w:basedOn w:val="default"/>
    <w:uiPriority w:val="99"/>
    <w:rsid w:val="00B02010"/>
  </w:style>
  <w:style w:type="paragraph" w:customStyle="1" w:styleId="sun1">
    <w:name w:val="sun1"/>
    <w:basedOn w:val="default"/>
    <w:uiPriority w:val="99"/>
    <w:rsid w:val="00B02010"/>
  </w:style>
  <w:style w:type="paragraph" w:customStyle="1" w:styleId="sun2">
    <w:name w:val="sun2"/>
    <w:basedOn w:val="default"/>
    <w:uiPriority w:val="99"/>
    <w:rsid w:val="00B02010"/>
  </w:style>
  <w:style w:type="paragraph" w:customStyle="1" w:styleId="sun3">
    <w:name w:val="sun3"/>
    <w:basedOn w:val="default"/>
    <w:uiPriority w:val="99"/>
    <w:rsid w:val="00B02010"/>
  </w:style>
  <w:style w:type="paragraph" w:customStyle="1" w:styleId="earth1">
    <w:name w:val="earth1"/>
    <w:basedOn w:val="default"/>
    <w:uiPriority w:val="99"/>
    <w:rsid w:val="00B02010"/>
  </w:style>
  <w:style w:type="paragraph" w:customStyle="1" w:styleId="earth2">
    <w:name w:val="earth2"/>
    <w:basedOn w:val="default"/>
    <w:uiPriority w:val="99"/>
    <w:rsid w:val="00B02010"/>
  </w:style>
  <w:style w:type="paragraph" w:customStyle="1" w:styleId="earth3">
    <w:name w:val="earth3"/>
    <w:basedOn w:val="default"/>
    <w:uiPriority w:val="99"/>
    <w:rsid w:val="00B02010"/>
  </w:style>
  <w:style w:type="paragraph" w:customStyle="1" w:styleId="green1">
    <w:name w:val="green1"/>
    <w:basedOn w:val="default"/>
    <w:uiPriority w:val="99"/>
    <w:rsid w:val="00B02010"/>
  </w:style>
  <w:style w:type="paragraph" w:customStyle="1" w:styleId="green2">
    <w:name w:val="green2"/>
    <w:basedOn w:val="default"/>
    <w:uiPriority w:val="99"/>
    <w:rsid w:val="00B02010"/>
  </w:style>
  <w:style w:type="paragraph" w:customStyle="1" w:styleId="green3">
    <w:name w:val="green3"/>
    <w:basedOn w:val="default"/>
    <w:uiPriority w:val="99"/>
    <w:rsid w:val="00B02010"/>
  </w:style>
  <w:style w:type="paragraph" w:customStyle="1" w:styleId="seetang1">
    <w:name w:val="seetang1"/>
    <w:basedOn w:val="default"/>
    <w:uiPriority w:val="99"/>
    <w:rsid w:val="00B02010"/>
  </w:style>
  <w:style w:type="paragraph" w:customStyle="1" w:styleId="seetang2">
    <w:name w:val="seetang2"/>
    <w:basedOn w:val="default"/>
    <w:uiPriority w:val="99"/>
    <w:rsid w:val="00B02010"/>
  </w:style>
  <w:style w:type="paragraph" w:customStyle="1" w:styleId="seetang3">
    <w:name w:val="seetang3"/>
    <w:basedOn w:val="default"/>
    <w:uiPriority w:val="99"/>
    <w:rsid w:val="00B02010"/>
  </w:style>
  <w:style w:type="paragraph" w:customStyle="1" w:styleId="lightblue1">
    <w:name w:val="lightblue1"/>
    <w:basedOn w:val="default"/>
    <w:uiPriority w:val="99"/>
    <w:rsid w:val="00B02010"/>
  </w:style>
  <w:style w:type="paragraph" w:customStyle="1" w:styleId="lightblue2">
    <w:name w:val="lightblue2"/>
    <w:basedOn w:val="default"/>
    <w:uiPriority w:val="99"/>
    <w:rsid w:val="00B02010"/>
  </w:style>
  <w:style w:type="paragraph" w:customStyle="1" w:styleId="lightblue3">
    <w:name w:val="lightblue3"/>
    <w:basedOn w:val="default"/>
    <w:uiPriority w:val="99"/>
    <w:rsid w:val="00B02010"/>
  </w:style>
  <w:style w:type="paragraph" w:customStyle="1" w:styleId="yellow1">
    <w:name w:val="yellow1"/>
    <w:basedOn w:val="default"/>
    <w:uiPriority w:val="99"/>
    <w:rsid w:val="00B02010"/>
  </w:style>
  <w:style w:type="paragraph" w:customStyle="1" w:styleId="yellow2">
    <w:name w:val="yellow2"/>
    <w:basedOn w:val="default"/>
    <w:uiPriority w:val="99"/>
    <w:rsid w:val="00B02010"/>
  </w:style>
  <w:style w:type="paragraph" w:customStyle="1" w:styleId="yellow3">
    <w:name w:val="yellow3"/>
    <w:basedOn w:val="default"/>
    <w:uiPriority w:val="99"/>
    <w:rsid w:val="00B02010"/>
  </w:style>
  <w:style w:type="paragraph" w:customStyle="1" w:styleId="WW-Title">
    <w:name w:val="WW-Title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280099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uiPriority w:val="99"/>
    <w:rsid w:val="00B02010"/>
    <w:pPr>
      <w:widowControl w:val="0"/>
      <w:suppressAutoHyphens/>
      <w:autoSpaceDE w:val="0"/>
    </w:pPr>
    <w:rPr>
      <w:rFonts w:cs="Tahoma"/>
      <w:kern w:val="1"/>
      <w:sz w:val="24"/>
      <w:szCs w:val="24"/>
      <w:lang w:eastAsia="hi-IN" w:bidi="hi-IN"/>
    </w:rPr>
  </w:style>
  <w:style w:type="paragraph" w:customStyle="1" w:styleId="Background">
    <w:name w:val="Backgro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customStyle="1" w:styleId="Notes">
    <w:name w:val="Notes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color w:val="000080"/>
      <w:sz w:val="56"/>
      <w:szCs w:val="56"/>
    </w:rPr>
  </w:style>
  <w:style w:type="paragraph" w:customStyle="1" w:styleId="Outline3">
    <w:name w:val="Outline 3"/>
    <w:basedOn w:val="Outline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uiPriority w:val="99"/>
    <w:rsid w:val="00B02010"/>
  </w:style>
  <w:style w:type="paragraph" w:customStyle="1" w:styleId="Outline7">
    <w:name w:val="Outline 7"/>
    <w:basedOn w:val="Outline6"/>
    <w:uiPriority w:val="99"/>
    <w:rsid w:val="00B02010"/>
  </w:style>
  <w:style w:type="paragraph" w:customStyle="1" w:styleId="Outline8">
    <w:name w:val="Outline 8"/>
    <w:basedOn w:val="Outline7"/>
    <w:uiPriority w:val="99"/>
    <w:rsid w:val="00B02010"/>
  </w:style>
  <w:style w:type="paragraph" w:customStyle="1" w:styleId="Outline9">
    <w:name w:val="Outline 9"/>
    <w:basedOn w:val="Outline8"/>
    <w:uiPriority w:val="99"/>
    <w:rsid w:val="00B02010"/>
  </w:style>
  <w:style w:type="paragraph" w:customStyle="1" w:styleId="Title1LTGliederung1">
    <w:name w:val="Title1~LT~Gliederung 1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Arial Unicode MS" w:eastAsia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Title1LTGliederung2">
    <w:name w:val="Title1~LT~Gliederung 2"/>
    <w:basedOn w:val="Title1LTGliederung1"/>
    <w:uiPriority w:val="99"/>
    <w:rsid w:val="00B020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color w:val="000080"/>
      <w:sz w:val="56"/>
      <w:szCs w:val="56"/>
    </w:rPr>
  </w:style>
  <w:style w:type="paragraph" w:customStyle="1" w:styleId="Title1LTGliederung3">
    <w:name w:val="Title1~LT~Gliederung 3"/>
    <w:basedOn w:val="Title1LTGliederung2"/>
    <w:uiPriority w:val="99"/>
    <w:rsid w:val="00B02010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uiPriority w:val="99"/>
    <w:rsid w:val="00B02010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uiPriority w:val="99"/>
    <w:rsid w:val="00B02010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uiPriority w:val="99"/>
    <w:rsid w:val="00B02010"/>
  </w:style>
  <w:style w:type="paragraph" w:customStyle="1" w:styleId="Title1LTGliederung7">
    <w:name w:val="Title1~LT~Gliederung 7"/>
    <w:basedOn w:val="Title1LTGliederung6"/>
    <w:uiPriority w:val="99"/>
    <w:rsid w:val="00B02010"/>
  </w:style>
  <w:style w:type="paragraph" w:customStyle="1" w:styleId="Title1LTGliederung8">
    <w:name w:val="Title1~LT~Gliederung 8"/>
    <w:basedOn w:val="Title1LTGliederung7"/>
    <w:uiPriority w:val="99"/>
    <w:rsid w:val="00B02010"/>
  </w:style>
  <w:style w:type="paragraph" w:customStyle="1" w:styleId="Title1LTGliederung9">
    <w:name w:val="Title1~LT~Gliederung 9"/>
    <w:basedOn w:val="Title1LTGliederung8"/>
    <w:uiPriority w:val="99"/>
    <w:rsid w:val="00B02010"/>
  </w:style>
  <w:style w:type="paragraph" w:customStyle="1" w:styleId="Title1LTTitel">
    <w:name w:val="Title1~LT~Titel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280099"/>
      <w:kern w:val="1"/>
      <w:sz w:val="88"/>
      <w:szCs w:val="88"/>
      <w:lang w:eastAsia="hi-IN" w:bidi="hi-IN"/>
    </w:rPr>
  </w:style>
  <w:style w:type="paragraph" w:customStyle="1" w:styleId="Title1LTUntertitel">
    <w:name w:val="Title1~LT~Untertitel"/>
    <w:uiPriority w:val="99"/>
    <w:rsid w:val="00B020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cs="Arial Unicode MS"/>
      <w:color w:val="280099"/>
      <w:kern w:val="1"/>
      <w:sz w:val="64"/>
      <w:szCs w:val="64"/>
      <w:lang w:eastAsia="hi-IN" w:bidi="hi-IN"/>
    </w:rPr>
  </w:style>
  <w:style w:type="paragraph" w:customStyle="1" w:styleId="Title1LTNotizen">
    <w:name w:val="Title1~LT~Notizen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Title1LTHintergrundobjekte">
    <w:name w:val="Title1~LT~Hintergrundobjekte"/>
    <w:uiPriority w:val="99"/>
    <w:rsid w:val="00B02010"/>
    <w:pPr>
      <w:widowControl w:val="0"/>
      <w:suppressAutoHyphens/>
      <w:autoSpaceDE w:val="0"/>
    </w:pPr>
    <w:rPr>
      <w:rFonts w:cs="Tahoma"/>
      <w:kern w:val="1"/>
      <w:sz w:val="24"/>
      <w:szCs w:val="24"/>
      <w:lang w:eastAsia="hi-IN" w:bidi="hi-IN"/>
    </w:rPr>
  </w:style>
  <w:style w:type="paragraph" w:customStyle="1" w:styleId="Title1LTHintergrund">
    <w:name w:val="Title1~LT~Hintergrund"/>
    <w:uiPriority w:val="99"/>
    <w:rsid w:val="00B02010"/>
    <w:pPr>
      <w:widowControl w:val="0"/>
      <w:suppressAutoHyphens/>
      <w:autoSpaceDE w:val="0"/>
      <w:jc w:val="center"/>
    </w:pPr>
    <w:rPr>
      <w:rFonts w:cs="Tahoma"/>
      <w:kern w:val="1"/>
      <w:sz w:val="24"/>
      <w:szCs w:val="24"/>
      <w:lang w:eastAsia="hi-IN" w:bidi="hi-IN"/>
    </w:rPr>
  </w:style>
  <w:style w:type="paragraph" w:styleId="af0">
    <w:name w:val="List Paragraph"/>
    <w:basedOn w:val="a0"/>
    <w:uiPriority w:val="99"/>
    <w:qFormat/>
    <w:rsid w:val="00B02010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WW-Title1">
    <w:name w:val="WW-Title1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Marginalia">
    <w:name w:val="Marginalia"/>
    <w:basedOn w:val="a1"/>
    <w:uiPriority w:val="99"/>
    <w:rsid w:val="00B02010"/>
    <w:pPr>
      <w:tabs>
        <w:tab w:val="right" w:pos="9354"/>
      </w:tabs>
      <w:ind w:left="2835" w:firstLine="0"/>
    </w:pPr>
  </w:style>
  <w:style w:type="paragraph" w:styleId="af1">
    <w:name w:val="Signature"/>
    <w:basedOn w:val="a0"/>
    <w:link w:val="af2"/>
    <w:uiPriority w:val="99"/>
    <w:rsid w:val="00B02010"/>
    <w:pPr>
      <w:suppressLineNumbers/>
    </w:pPr>
  </w:style>
  <w:style w:type="character" w:customStyle="1" w:styleId="af2">
    <w:name w:val="Подпись Знак"/>
    <w:basedOn w:val="a2"/>
    <w:link w:val="af1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ListIndent">
    <w:name w:val="List Indent"/>
    <w:basedOn w:val="a1"/>
    <w:uiPriority w:val="99"/>
    <w:rsid w:val="00B02010"/>
    <w:pPr>
      <w:tabs>
        <w:tab w:val="left" w:pos="0"/>
      </w:tabs>
      <w:ind w:left="2835" w:hanging="2551"/>
    </w:pPr>
  </w:style>
  <w:style w:type="paragraph" w:customStyle="1" w:styleId="Table">
    <w:name w:val="Table"/>
    <w:basedOn w:val="Caption1"/>
    <w:uiPriority w:val="99"/>
    <w:rsid w:val="00B02010"/>
  </w:style>
  <w:style w:type="paragraph" w:customStyle="1" w:styleId="TableContents">
    <w:name w:val="Table Contents"/>
    <w:basedOn w:val="a0"/>
    <w:uiPriority w:val="99"/>
    <w:rsid w:val="00B02010"/>
    <w:pPr>
      <w:suppressLineNumbers/>
      <w:ind w:firstLine="0"/>
    </w:pPr>
  </w:style>
  <w:style w:type="paragraph" w:customStyle="1" w:styleId="WW-Title12">
    <w:name w:val="WW-Title12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">
    <w:name w:val="WW-Title123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">
    <w:name w:val="WW-Title1234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">
    <w:name w:val="WW-Title12345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">
    <w:name w:val="WW-Title123456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styleId="af3">
    <w:name w:val="footnote text"/>
    <w:basedOn w:val="a0"/>
    <w:link w:val="af4"/>
    <w:uiPriority w:val="99"/>
    <w:rsid w:val="00B02010"/>
    <w:pPr>
      <w:suppressLineNumbers/>
      <w:ind w:left="283" w:hanging="283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locked/>
    <w:rsid w:val="00B91DD8"/>
    <w:rPr>
      <w:rFonts w:cs="Mangal"/>
      <w:kern w:val="1"/>
      <w:sz w:val="18"/>
      <w:szCs w:val="18"/>
      <w:lang w:eastAsia="hi-IN" w:bidi="hi-IN"/>
    </w:rPr>
  </w:style>
  <w:style w:type="paragraph" w:styleId="af5">
    <w:name w:val="footer"/>
    <w:basedOn w:val="a0"/>
    <w:link w:val="af6"/>
    <w:uiPriority w:val="99"/>
    <w:rsid w:val="00B02010"/>
    <w:pPr>
      <w:suppressLineNumbers/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B02010"/>
    <w:pPr>
      <w:jc w:val="center"/>
    </w:pPr>
    <w:rPr>
      <w:b/>
      <w:bCs/>
    </w:rPr>
  </w:style>
  <w:style w:type="paragraph" w:customStyle="1" w:styleId="WW-Title1234567">
    <w:name w:val="WW-Title1234567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">
    <w:name w:val="WW-Title12345678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">
    <w:name w:val="WW-Title123456789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">
    <w:name w:val="WW-Title12345678910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">
    <w:name w:val="WW-Title1234567891011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12">
    <w:name w:val="WW-Title123456789101112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customStyle="1" w:styleId="WW-Title12345678910111213">
    <w:name w:val="WW-Title12345678910111213"/>
    <w:uiPriority w:val="99"/>
    <w:rsid w:val="00B020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Arial Unicode MS" w:eastAsia="Arial Unicode MS" w:cs="Arial Unicode MS"/>
      <w:color w:val="FFFFFF"/>
      <w:kern w:val="1"/>
      <w:sz w:val="88"/>
      <w:szCs w:val="88"/>
      <w:lang w:eastAsia="hi-IN" w:bidi="hi-IN"/>
    </w:rPr>
  </w:style>
  <w:style w:type="paragraph" w:styleId="af7">
    <w:name w:val="header"/>
    <w:basedOn w:val="a0"/>
    <w:link w:val="af8"/>
    <w:uiPriority w:val="99"/>
    <w:rsid w:val="00B02010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locked/>
    <w:rsid w:val="00B91DD8"/>
    <w:rPr>
      <w:rFonts w:cs="Mangal"/>
      <w:kern w:val="1"/>
      <w:sz w:val="24"/>
      <w:szCs w:val="24"/>
      <w:lang w:eastAsia="hi-IN" w:bidi="hi-IN"/>
    </w:rPr>
  </w:style>
  <w:style w:type="paragraph" w:styleId="af9">
    <w:name w:val="Document Map"/>
    <w:basedOn w:val="a0"/>
    <w:link w:val="afa"/>
    <w:uiPriority w:val="99"/>
    <w:semiHidden/>
    <w:rsid w:val="002474D8"/>
    <w:rPr>
      <w:rFonts w:ascii="Tahoma" w:hAnsi="Tahoma" w:cs="Mangal"/>
      <w:sz w:val="16"/>
      <w:szCs w:val="14"/>
    </w:rPr>
  </w:style>
  <w:style w:type="character" w:customStyle="1" w:styleId="afa">
    <w:name w:val="Схема документа Знак"/>
    <w:basedOn w:val="a2"/>
    <w:link w:val="af9"/>
    <w:uiPriority w:val="99"/>
    <w:semiHidden/>
    <w:locked/>
    <w:rsid w:val="002474D8"/>
    <w:rPr>
      <w:rFonts w:ascii="Tahoma" w:hAnsi="Tahoma" w:cs="Mangal"/>
      <w:kern w:val="1"/>
      <w:sz w:val="14"/>
      <w:szCs w:val="14"/>
      <w:lang w:eastAsia="hi-IN" w:bidi="hi-IN"/>
    </w:rPr>
  </w:style>
  <w:style w:type="table" w:styleId="afb">
    <w:name w:val="Table Grid"/>
    <w:basedOn w:val="a3"/>
    <w:uiPriority w:val="99"/>
    <w:rsid w:val="00257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rmal (Web)"/>
    <w:basedOn w:val="a0"/>
    <w:uiPriority w:val="99"/>
    <w:semiHidden/>
    <w:rsid w:val="00B4071A"/>
    <w:pPr>
      <w:widowControl/>
      <w:suppressAutoHyphens w:val="0"/>
      <w:spacing w:before="100" w:beforeAutospacing="1" w:after="119" w:line="240" w:lineRule="auto"/>
      <w:ind w:firstLine="0"/>
      <w:jc w:val="left"/>
    </w:pPr>
    <w:rPr>
      <w:rFonts w:cs="Times New Roman"/>
      <w:kern w:val="0"/>
      <w:sz w:val="24"/>
      <w:lang w:eastAsia="ru-RU" w:bidi="ar-SA"/>
    </w:rPr>
  </w:style>
  <w:style w:type="paragraph" w:customStyle="1" w:styleId="marginalia0">
    <w:name w:val="marginalia"/>
    <w:basedOn w:val="a0"/>
    <w:uiPriority w:val="99"/>
    <w:rsid w:val="00B4071A"/>
    <w:pPr>
      <w:widowControl/>
      <w:suppressAutoHyphens w:val="0"/>
      <w:spacing w:before="100" w:beforeAutospacing="1" w:after="119" w:line="240" w:lineRule="auto"/>
      <w:ind w:left="2835" w:firstLine="0"/>
      <w:jc w:val="left"/>
    </w:pPr>
    <w:rPr>
      <w:rFonts w:cs="Times New Roman"/>
      <w:kern w:val="0"/>
      <w:sz w:val="24"/>
      <w:lang w:eastAsia="ru-RU" w:bidi="ar-SA"/>
    </w:rPr>
  </w:style>
  <w:style w:type="paragraph" w:customStyle="1" w:styleId="text-body-indent-western">
    <w:name w:val="text-body-indent-western"/>
    <w:basedOn w:val="a0"/>
    <w:uiPriority w:val="99"/>
    <w:rsid w:val="00DF720C"/>
    <w:pPr>
      <w:widowControl/>
      <w:suppressAutoHyphens w:val="0"/>
      <w:spacing w:before="100" w:beforeAutospacing="1" w:after="119" w:line="240" w:lineRule="auto"/>
      <w:ind w:left="284" w:firstLine="0"/>
      <w:jc w:val="center"/>
    </w:pPr>
    <w:rPr>
      <w:rFonts w:cs="Times New Roman"/>
      <w:kern w:val="0"/>
      <w:sz w:val="20"/>
      <w:szCs w:val="20"/>
      <w:lang w:eastAsia="ru-RU" w:bidi="ar-SA"/>
    </w:rPr>
  </w:style>
  <w:style w:type="character" w:styleId="afd">
    <w:name w:val="Hyperlink"/>
    <w:basedOn w:val="a2"/>
    <w:uiPriority w:val="99"/>
    <w:rsid w:val="00A75ADD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315DB8"/>
    <w:rPr>
      <w:rFonts w:cs="Times New Roman"/>
      <w:color w:val="800080"/>
      <w:u w:val="single"/>
    </w:rPr>
  </w:style>
  <w:style w:type="paragraph" w:styleId="a">
    <w:name w:val="Bibliography"/>
    <w:basedOn w:val="a0"/>
    <w:uiPriority w:val="99"/>
    <w:rsid w:val="009B1635"/>
    <w:pPr>
      <w:widowControl/>
      <w:numPr>
        <w:numId w:val="1"/>
      </w:numPr>
      <w:suppressAutoHyphens w:val="0"/>
      <w:spacing w:after="120"/>
    </w:pPr>
    <w:rPr>
      <w:rFonts w:cs="Times New Roman"/>
      <w:kern w:val="0"/>
      <w:lang w:eastAsia="ru-RU" w:bidi="ar-SA"/>
    </w:rPr>
  </w:style>
  <w:style w:type="paragraph" w:customStyle="1" w:styleId="aff">
    <w:name w:val="Введение"/>
    <w:basedOn w:val="a0"/>
    <w:link w:val="aff0"/>
    <w:uiPriority w:val="99"/>
    <w:rsid w:val="009B1635"/>
    <w:pPr>
      <w:widowControl/>
      <w:suppressAutoHyphens w:val="0"/>
      <w:spacing w:after="120"/>
      <w:ind w:firstLine="0"/>
    </w:pPr>
    <w:rPr>
      <w:rFonts w:cs="Times New Roman"/>
      <w:b/>
      <w:kern w:val="0"/>
      <w:sz w:val="32"/>
      <w:lang w:eastAsia="ru-RU" w:bidi="ar-SA"/>
    </w:rPr>
  </w:style>
  <w:style w:type="character" w:customStyle="1" w:styleId="aff0">
    <w:name w:val="Введение Знак"/>
    <w:basedOn w:val="a2"/>
    <w:link w:val="aff"/>
    <w:uiPriority w:val="99"/>
    <w:locked/>
    <w:rsid w:val="009B1635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Использованные источники</vt:lpstr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Использованные источники</dc:title>
  <dc:creator>Admin</dc:creator>
  <cp:lastModifiedBy>Жаркова Ольга Романовна</cp:lastModifiedBy>
  <cp:revision>2</cp:revision>
  <cp:lastPrinted>2010-06-02T09:15:00Z</cp:lastPrinted>
  <dcterms:created xsi:type="dcterms:W3CDTF">2016-11-23T11:32:00Z</dcterms:created>
  <dcterms:modified xsi:type="dcterms:W3CDTF">2016-11-23T11:32:00Z</dcterms:modified>
</cp:coreProperties>
</file>